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EE2" w:rsidRPr="00FE0705" w:rsidRDefault="00361EE2" w:rsidP="0068532B">
      <w:pPr>
        <w:spacing w:before="156" w:after="156"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68532B">
      <w:pPr>
        <w:spacing w:before="156" w:after="156"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「</w:t>
      </w:r>
      <w:r w:rsidR="00330E8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校園關懷動物生命教育</w:t>
      </w:r>
      <w:r w:rsidR="003E0882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試辦計畫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」</w:t>
      </w:r>
      <w:r w:rsidR="001568C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微電影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競賽活動</w:t>
      </w:r>
    </w:p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目的：</w:t>
      </w:r>
    </w:p>
    <w:p w:rsidR="00613234" w:rsidRPr="00FE0705" w:rsidRDefault="00613234" w:rsidP="004A2C83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 w:cs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推廣愛護校園</w:t>
      </w:r>
      <w:r w:rsidR="00A40EA3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動物</w:t>
      </w: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，發展多元生命教育，建立關懷友善校園。</w:t>
      </w:r>
    </w:p>
    <w:p w:rsidR="004064D5" w:rsidRPr="00FE0705" w:rsidRDefault="004064D5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發展創意教學設計，提升科技運用能力，落實資訊融入教學。</w:t>
      </w:r>
    </w:p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主辦單位：</w:t>
      </w:r>
      <w:r w:rsidR="004A2C8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4A2C83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承辦單位：</w:t>
      </w:r>
      <w:r w:rsidR="0070470D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國立</w:t>
      </w:r>
      <w:proofErr w:type="gramStart"/>
      <w:r w:rsidR="0070470D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臺</w:t>
      </w:r>
      <w:proofErr w:type="gramEnd"/>
      <w:r w:rsidR="0070470D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中教育大學</w:t>
      </w:r>
      <w:r w:rsidR="002836AA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（語文教育學系）</w:t>
      </w:r>
    </w:p>
    <w:p w:rsidR="004A2C83" w:rsidRPr="00FE0705" w:rsidRDefault="006C1ED9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辦法：</w:t>
      </w:r>
    </w:p>
    <w:p w:rsidR="00D742C5" w:rsidRPr="00FE0705" w:rsidRDefault="004064D5" w:rsidP="00D742C5">
      <w:pPr>
        <w:numPr>
          <w:ilvl w:val="0"/>
          <w:numId w:val="8"/>
        </w:numPr>
        <w:snapToGrid w:val="0"/>
        <w:spacing w:line="440" w:lineRule="exact"/>
        <w:ind w:left="1241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參加對象：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</w:t>
      </w:r>
      <w:r w:rsidR="008F44DD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高級中等學校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學生</w:t>
      </w:r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（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包括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本署所轄國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、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私立</w:t>
      </w:r>
      <w:proofErr w:type="gramStart"/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高中職暨</w:t>
      </w:r>
      <w:r w:rsidR="00CC4FD6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</w:t>
      </w:r>
      <w:proofErr w:type="gramEnd"/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各縣、市立高中職校</w:t>
      </w:r>
      <w:proofErr w:type="gramStart"/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）</w:t>
      </w:r>
      <w:proofErr w:type="gramEnd"/>
      <w:r w:rsidR="006C1ED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6C1ED9" w:rsidRPr="00FE0705">
        <w:rPr>
          <w:rFonts w:ascii="標楷體" w:eastAsia="標楷體" w:hAnsi="標楷體" w:hint="eastAsia"/>
          <w:color w:val="000000"/>
          <w:sz w:val="32"/>
          <w:szCs w:val="32"/>
        </w:rPr>
        <w:t>以學校為組隊單位。</w:t>
      </w:r>
      <w:r w:rsidR="00BB524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每校限一隊，鼓勵每縣市至少一隊參加。</w:t>
      </w:r>
    </w:p>
    <w:p w:rsidR="006C1ED9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作品</w:t>
      </w:r>
      <w:r w:rsidR="0014054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規定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D742C5" w:rsidRPr="00FE0705" w:rsidRDefault="006C1ED9" w:rsidP="00D742C5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作品主題以「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校園動物生命教育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」相關議題為主，呈現方式不拘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內容不得違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善良風俗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F5E2A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4D26D3" w:rsidRPr="00FE0705">
        <w:rPr>
          <w:rFonts w:ascii="標楷體" w:eastAsia="標楷體" w:hAnsi="標楷體" w:hint="eastAsia"/>
          <w:color w:val="000000"/>
          <w:sz w:val="32"/>
          <w:szCs w:val="32"/>
        </w:rPr>
        <w:t>影片長度以5至7分鐘為限，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920</w:t>
      </w:r>
      <w:r w:rsidR="00D156B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x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1080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像素以上之</w:t>
      </w:r>
      <w:r w:rsidR="005A06D1" w:rsidRPr="00FE0705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MP4</w:t>
      </w:r>
      <w:r w:rsidR="005A06D1" w:rsidRPr="00FE0705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格式</w:t>
      </w:r>
      <w:r w:rsidR="005A06D1"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A06D1" w:rsidRPr="00FE0705">
        <w:rPr>
          <w:rFonts w:ascii="標楷體" w:eastAsia="標楷體" w:hAnsi="標楷體"/>
          <w:color w:val="000000"/>
          <w:sz w:val="32"/>
          <w:szCs w:val="32"/>
        </w:rPr>
        <w:t>請確定影片可以正常播放。</w:t>
      </w:r>
    </w:p>
    <w:p w:rsidR="009E06A4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影片須有聲音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，影片名稱、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對白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、</w:t>
      </w:r>
      <w:r w:rsidR="004240A8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旁白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（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不限國語</w:t>
      </w:r>
      <w:r w:rsidR="000466AA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一種語言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、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須有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英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文字幕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（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中文</w:t>
      </w:r>
      <w:r w:rsidR="00AF5E2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一律使用繁體中文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</w:p>
    <w:p w:rsidR="006C1ED9" w:rsidRPr="00FE0705" w:rsidRDefault="006C1ED9" w:rsidP="00D742C5">
      <w:pPr>
        <w:numPr>
          <w:ilvl w:val="0"/>
          <w:numId w:val="8"/>
        </w:numPr>
        <w:snapToGrid w:val="0"/>
        <w:spacing w:line="440" w:lineRule="exact"/>
        <w:ind w:left="1355" w:hanging="79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="00D26FB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件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自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10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7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年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上午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8時起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至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="005F5C9A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）17時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止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，逾期不予受理。</w:t>
      </w:r>
    </w:p>
    <w:p w:rsidR="004064D5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作品繳交方式：</w:t>
      </w:r>
    </w:p>
    <w:p w:rsidR="00B51417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(</w:t>
      </w:r>
      <w:proofErr w:type="gramStart"/>
      <w:r w:rsidR="009E06A4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一</w:t>
      </w:r>
      <w:proofErr w:type="gramEnd"/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)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請填妥報名表（如附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件1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）、作品授權</w:t>
      </w:r>
      <w:r w:rsidR="00B51417" w:rsidRPr="00FE0705">
        <w:rPr>
          <w:rFonts w:ascii="標楷體" w:eastAsia="標楷體" w:hAnsi="標楷體"/>
          <w:color w:val="000000"/>
          <w:sz w:val="32"/>
          <w:szCs w:val="32"/>
        </w:rPr>
        <w:t>同意書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，連同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參賽作品光碟乙式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份，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以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郵寄或專人送達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方式交件。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信件外請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務必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註明「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○○高中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『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</w:rPr>
        <w:t>校園關懷動物生命教育試辦計畫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』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微電影競賽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交件地址：國立</w:t>
      </w:r>
      <w:proofErr w:type="gramStart"/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臺</w:t>
      </w:r>
      <w:proofErr w:type="gramEnd"/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中教育大學語文教育學系（40306</w:t>
      </w:r>
      <w:proofErr w:type="gramStart"/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臺</w:t>
      </w:r>
      <w:proofErr w:type="gramEnd"/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中市西區民生路140號）。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為免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光碟片於郵寄途中受損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請妥以硬板或保護匣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等方式予以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保護後再寄出。</w:t>
      </w:r>
    </w:p>
    <w:p w:rsidR="004064D5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</w:rPr>
        <w:t>報名資料欠完整或光碟無法讀取，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單位將通知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於期限內補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繳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未於期限內補齊者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以棄權論。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獎勵方式：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(一)第一名：頒發獎盃乙座及團體禮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15,000元。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第二名：頒發獎盃乙座及團體禮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12,000元。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第三名：頒發獎盃乙座及團體禮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(四)佳作（取6名）：頒發獎盃乙座及團體禮劵5,000元。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評審方式：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proofErr w:type="gramStart"/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</w:t>
      </w:r>
      <w:proofErr w:type="gramEnd"/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聘請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、影像傳播等方面之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學者、專家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組成評審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小組</w:t>
      </w:r>
      <w:r w:rsidR="00E11A32"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公平、公正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原則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進行評審。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評審標準：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962A4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主題</w:t>
      </w:r>
      <w:r w:rsidR="00685B8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切合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2、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劇情內容：30%</w:t>
      </w:r>
    </w:p>
    <w:p w:rsidR="00685B8B" w:rsidRPr="00FE0705" w:rsidRDefault="00685B8B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3、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拍攝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</w:rPr>
        <w:t>技巧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2C24F9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1568C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創意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表現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AC06A5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典禮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暨成果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3E7F1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首映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會：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107年4月</w:t>
      </w:r>
      <w:r w:rsidR="00B3164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27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="00AC06A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(星期五)，地點：國立</w:t>
      </w:r>
      <w:r w:rsidR="00B7313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臺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中教育大學音樂廳舉行(暫定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(一)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案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補助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各校參賽隊伍道具製作費，每隊新臺幣3,000元為上限，將依各校實際請購金額補助。</w:t>
      </w:r>
    </w:p>
    <w:p w:rsidR="001568C6" w:rsidRPr="00FE0705" w:rsidRDefault="001568C6" w:rsidP="001568C6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57" w:hanging="71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採購項目以文具、道具等為主(不得申請餐點及茶飲等)。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(三)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請各校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B3292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將請購需求表(如附件</w:t>
      </w:r>
      <w:r w:rsidR="00962A42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4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)</w:t>
      </w:r>
      <w:proofErr w:type="gramStart"/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逕</w:t>
      </w:r>
      <w:proofErr w:type="gramEnd"/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</w:t>
      </w:r>
      <w:proofErr w:type="gramStart"/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臺</w:t>
      </w:r>
      <w:proofErr w:type="gramEnd"/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中教育大學語文教育學系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審核，相關審核意見將另行通知各校後始得辦理採購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(四)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各校採購之收據抬頭請書寫所屬學校</w:t>
      </w:r>
      <w:proofErr w:type="gramStart"/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校</w:t>
      </w:r>
      <w:proofErr w:type="gramEnd"/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名。</w:t>
      </w:r>
    </w:p>
    <w:p w:rsidR="00633D0A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(五)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請各校採購之發票(收據)等原始憑證須完成校內審核手續，於</w:t>
      </w:r>
      <w:r w:rsidR="00BF56F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)17時前將原始憑證(正本)及領</w:t>
      </w:r>
      <w:proofErr w:type="gramStart"/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據免備文逕</w:t>
      </w:r>
      <w:proofErr w:type="gramEnd"/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</w:t>
      </w:r>
      <w:proofErr w:type="gramStart"/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臺</w:t>
      </w:r>
      <w:proofErr w:type="gramEnd"/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中教育大學語文教育學系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俾</w:t>
      </w:r>
      <w:proofErr w:type="gramEnd"/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憑辦理撥款</w:t>
      </w:r>
      <w:proofErr w:type="gramStart"/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暨核結</w:t>
      </w:r>
      <w:proofErr w:type="gramEnd"/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作業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。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(原始憑證影本請各校自存備查)</w:t>
      </w:r>
      <w:r w:rsidR="006853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(六)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本次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70472B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教育部國民及學前教育署相關預算經費項下支應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其他注意事項：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參賽作品須為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參賽者之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原創、未曾參加任何公開比賽或展出、未曾公開發表、未曾出版或商品化，以及未曾有任何相關授權行為，且不得有抄襲、翻譯、改作、侵害智慧財產權等違法侵權情形。若有使用他人之圖案、文稿、肖像或音樂，並涉及相關著作財產權時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須合法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取得授權同意等證明文件。若牴觸任何有關著作權之法令，一切法律責任由參賽者自行承擔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主辦單位有權取消其參賽資格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二、</w:t>
      </w:r>
      <w:proofErr w:type="gramStart"/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="00BD5F6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需簽署</w:t>
      </w:r>
      <w:proofErr w:type="gramEnd"/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授權同意書，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若為團隊參賽則需全體簽署。參賽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著作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權為主辦單位所有，主辦單位有權將作品匯集成冊，製成光碟，或放置公開網路平台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75F36" w:rsidRPr="00FE0705" w:rsidRDefault="0070472B" w:rsidP="00075F3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三、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獲獎學校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須參加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頒獎典禮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首映會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9C6CD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影片拍攝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構想及得獎感言，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由主辦單位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行文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學校准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予指導老師及學生公假出席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，出席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所需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租賃遊覽車費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及學生保費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承辦單位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補助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FB468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每校補助上限7,000元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所有</w:t>
      </w:r>
      <w:r w:rsidRPr="00FE0705">
        <w:rPr>
          <w:rFonts w:ascii="標楷體" w:eastAsia="標楷體" w:hAnsi="標楷體"/>
          <w:bCs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作品一經遞交，概不發還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667E7" w:rsidRPr="00FE0705" w:rsidRDefault="00A90D96" w:rsidP="00A90D9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評選結果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公告於</w:t>
      </w:r>
      <w:r w:rsidR="008405A1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網站，承辦單位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另行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聯繫得獎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學校之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隊伍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994616" w:rsidRPr="00FE0705" w:rsidRDefault="00A90D96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本計畫如有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未盡事宜，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得另行修正補充之。</w:t>
      </w:r>
    </w:p>
    <w:p w:rsidR="00994616" w:rsidRPr="00FE0705" w:rsidRDefault="0070472B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活動聯絡人：</w:t>
      </w:r>
      <w:r w:rsidR="00805F8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許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仲毅先生</w:t>
      </w:r>
      <w:r w:rsidR="005C39E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、黃斐琴小姐</w:t>
      </w:r>
    </w:p>
    <w:p w:rsidR="00994616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聯繫電話：</w:t>
      </w:r>
      <w:r w:rsidR="00330E86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04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2218-343</w:t>
      </w:r>
      <w:r w:rsidR="002641D6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3</w:t>
      </w:r>
      <w:r w:rsidR="005C39E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04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2218-343</w:t>
      </w:r>
      <w:r w:rsidR="00922CAD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</w:t>
      </w:r>
      <w:r w:rsidR="00994616" w:rsidRPr="00FE0705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（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洽詢時間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8: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12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00；13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30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17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:00）</w:t>
      </w:r>
    </w:p>
    <w:p w:rsidR="0070472B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電子郵件：</w:t>
      </w:r>
      <w:hyperlink r:id="rId8" w:history="1">
        <w:r w:rsidR="005847D7" w:rsidRPr="00FE0705">
          <w:rPr>
            <w:rStyle w:val="a6"/>
            <w:rFonts w:ascii="Verdana" w:hAnsi="Verdana"/>
            <w:color w:val="000000"/>
            <w:sz w:val="32"/>
            <w:szCs w:val="32"/>
            <w:u w:val="none"/>
            <w:shd w:val="clear" w:color="auto" w:fill="FFFFFF"/>
          </w:rPr>
          <w:t>turn0928@mail.ntcu.edu.tw</w:t>
        </w:r>
      </w:hyperlink>
      <w:r w:rsidR="00994616" w:rsidRPr="00FE0705">
        <w:rPr>
          <w:rFonts w:eastAsia="新細明體" w:hint="eastAsia"/>
          <w:color w:val="000000"/>
          <w:sz w:val="32"/>
          <w:szCs w:val="32"/>
          <w:lang w:eastAsia="zh-TW"/>
        </w:rPr>
        <w:t>。</w:t>
      </w: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712CA" w:rsidRDefault="00F712CA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330E86" w:rsidRDefault="00330E86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Pr="00950C52" w:rsidRDefault="00A8285A" w:rsidP="00962A42">
      <w:pPr>
        <w:ind w:rightChars="-34" w:right="-71"/>
        <w:jc w:val="left"/>
        <w:rPr>
          <w:rFonts w:eastAsia="標楷體"/>
          <w:bCs/>
          <w:sz w:val="36"/>
          <w:szCs w:val="36"/>
        </w:rPr>
      </w:pPr>
      <w:r w:rsidRPr="00A8285A">
        <w:rPr>
          <w:rFonts w:eastAsia="標楷體"/>
          <w:noProof/>
          <w:sz w:val="26"/>
          <w:szCs w:val="26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11.05pt;margin-top:-20.7pt;width:59.85pt;height:33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BpJQIAAE8EAAAOAAAAZHJzL2Uyb0RvYy54bWysVFFv2yAQfp+0/4B4X+xYSdNYcaouXaZJ&#10;XTep3Q/AGNtowDEgsbtfvwOnWdS9VfMD4rjj47vv7ry5GbUiR+G8BFPR+SynRBgOjTRdRX887T9c&#10;U+IDMw1TYERFn4WnN9v37zaDLUUBPahGOIIgxpeDrWgfgi2zzPNeaOZnYIVBZwtOs4Cm67LGsQHR&#10;tcqKPL/KBnCNdcCF93h6NznpNuG3reDhW9t6EYiqKHILaXVpreOabTes7ByzveQnGuwNLDSTBh89&#10;Q92xwMjByX+gtOQOPLRhxkFn0LaSi5QDZjPPX2Xz2DMrUi4ojrdnmfz/g+UPx++OyKaiC0oM01ii&#10;JzEG8hFGsorqDNaXGPRoMSyMeIxVTpl6ew/8pycGdj0znbh1DoZesAbZzePN7OLqhOMjSD18hQaf&#10;YYcACWhsnY7SoRgE0bFKz+fKRCocD1dXeb5eUsLRtSiK9TxVLmPly2XrfPgsQJO4qajDwidwdrz3&#10;IZJh5UtIfMuDks1eKpUM19U75ciRYZPs05f4vwpThgwVXS+L5ZT/GyC0DNjtSuqKXufxm/ovqvbJ&#10;NKkXA5Nq2iNlZU4yRuUmDcNYj6ey1NA8o6AOpq7GKcRND+43JQN2dEX9rwNzghL1xWBR1vPFIo5A&#10;MhbLVYGGu/TUlx5mOEJVNFAybXdhGpuDdbLr8aWpDQzcYiFbmUSOFZ9YnXhj1ybtTxMWx+LSTlF/&#10;/wPbPwAAAP//AwBQSwMEFAAGAAgAAAAhAOxvMHTfAAAACgEAAA8AAABkcnMvZG93bnJldi54bWxM&#10;j8FOwzAQRO9I/IO1SFxQ68QKqIRsqqoCcW7LhZsbb5OIeJ3EbpPy9ZgTHFf7NPOmWM+2ExcafesY&#10;IV0mIIgrZ1quET4Ob4sVCB80G905JoQreViXtzeFzo2beEeXfahFDGGfa4QmhD6X0lcNWe2XrieO&#10;v5MbrQ7xHGtpRj3FcNtJlSRP0uqWY0Oje9o2VH3tzxbBTa9X62hI1MPnt33fbobdSQ2I93fz5gVE&#10;oDn8wfCrH9WhjE5Hd2bjRYewUiqNKMIiSzMQkXjO0jjmiKAeFciykP8nlD8AAAD//wMAUEsBAi0A&#10;FAAGAAgAAAAhALaDOJL+AAAA4QEAABMAAAAAAAAAAAAAAAAAAAAAAFtDb250ZW50X1R5cGVzXS54&#10;bWxQSwECLQAUAAYACAAAACEAOP0h/9YAAACUAQAACwAAAAAAAAAAAAAAAAAvAQAAX3JlbHMvLnJl&#10;bHNQSwECLQAUAAYACAAAACEAWdJQaSUCAABPBAAADgAAAAAAAAAAAAAAAAAuAgAAZHJzL2Uyb0Rv&#10;Yy54bWxQSwECLQAUAAYACAAAACEA7G8wdN8AAAAKAQAADwAAAAAAAAAAAAAAAAB/BAAAZHJzL2Rv&#10;d25yZXYueG1sUEsFBgAAAAAEAAQA8wAAAIsFAAAAAA==&#10;" strokecolor="white">
            <v:textbox>
              <w:txbxContent>
                <w:p w:rsidR="00962A42" w:rsidRPr="009635D5" w:rsidRDefault="00962A42" w:rsidP="00962A42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9635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1</w:t>
                  </w:r>
                </w:p>
              </w:txbxContent>
            </v:textbox>
          </v:shape>
        </w:pict>
      </w:r>
      <w:r w:rsidR="00962A42" w:rsidRPr="00950C52">
        <w:rPr>
          <w:rFonts w:eastAsia="標楷體" w:hAnsi="標楷體"/>
          <w:sz w:val="25"/>
          <w:szCs w:val="25"/>
        </w:rPr>
        <w:t>編號：</w:t>
      </w:r>
      <w:r w:rsidR="00962A42" w:rsidRPr="00950C52">
        <w:rPr>
          <w:rFonts w:eastAsia="標楷體"/>
          <w:bdr w:val="single" w:sz="4" w:space="0" w:color="auto" w:frame="1"/>
        </w:rPr>
        <w:t xml:space="preserve">        </w:t>
      </w:r>
      <w:r w:rsidR="00962A42" w:rsidRPr="00950C52">
        <w:rPr>
          <w:rFonts w:eastAsia="標楷體"/>
          <w:sz w:val="20"/>
        </w:rPr>
        <w:t xml:space="preserve"> </w:t>
      </w:r>
      <w:r w:rsidR="00962A42" w:rsidRPr="00950C52">
        <w:rPr>
          <w:rFonts w:eastAsia="標楷體" w:hAnsi="標楷體"/>
          <w:sz w:val="18"/>
          <w:szCs w:val="18"/>
        </w:rPr>
        <w:t>本欄位由工作人員填寫</w:t>
      </w:r>
    </w:p>
    <w:tbl>
      <w:tblPr>
        <w:tblW w:w="940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585"/>
        <w:gridCol w:w="851"/>
        <w:gridCol w:w="713"/>
        <w:gridCol w:w="1130"/>
        <w:gridCol w:w="434"/>
        <w:gridCol w:w="1550"/>
        <w:gridCol w:w="14"/>
        <w:gridCol w:w="1564"/>
        <w:gridCol w:w="1565"/>
      </w:tblGrid>
      <w:tr w:rsidR="00962A42" w:rsidRPr="005C21A0" w:rsidTr="00341302">
        <w:trPr>
          <w:trHeight w:val="567"/>
          <w:jc w:val="center"/>
        </w:trPr>
        <w:tc>
          <w:tcPr>
            <w:tcW w:w="9406" w:type="dxa"/>
            <w:gridSpan w:val="9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」微電影競賽</w:t>
            </w:r>
            <w:r w:rsidRPr="00330E86">
              <w:rPr>
                <w:rFonts w:ascii="標楷體" w:eastAsia="標楷體" w:hAnsi="標楷體" w:hint="eastAsia"/>
                <w:b/>
                <w:bCs/>
                <w:spacing w:val="-20"/>
                <w:sz w:val="36"/>
                <w:szCs w:val="40"/>
              </w:rPr>
              <w:t>報名表</w:t>
            </w: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95D38" w:rsidRDefault="00962A42" w:rsidP="00AC06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5D38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="00AC06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395D38">
              <w:rPr>
                <w:rFonts w:ascii="標楷體" w:eastAsia="標楷體" w:hAnsi="標楷體" w:hint="eastAsia"/>
                <w:sz w:val="24"/>
                <w:szCs w:val="24"/>
              </w:rPr>
              <w:t>校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AC06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全銜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 w:rsidRPr="003C7E4E">
              <w:rPr>
                <w:rFonts w:hAnsi="標楷體"/>
              </w:rPr>
              <w:t>作品名稱</w:t>
            </w: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中文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英文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 w:val="restart"/>
            <w:vAlign w:val="center"/>
          </w:tcPr>
          <w:p w:rsidR="00931879" w:rsidRDefault="00931879" w:rsidP="00AC06A5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指導老師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D0C8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聯絡</w:t>
            </w:r>
            <w:r w:rsidR="00931879">
              <w:rPr>
                <w:rFonts w:hAnsi="標楷體" w:cs="Times New Roman" w:hint="eastAsia"/>
                <w:color w:val="auto"/>
              </w:rPr>
              <w:t>電話</w:t>
            </w:r>
            <w:r w:rsidR="00FD0C8C">
              <w:rPr>
                <w:rFonts w:hAnsi="標楷體" w:cs="Times New Roman" w:hint="eastAsia"/>
                <w:color w:val="auto"/>
              </w:rPr>
              <w:t>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隊長(學生)</w:t>
            </w:r>
          </w:p>
        </w:tc>
        <w:tc>
          <w:tcPr>
            <w:tcW w:w="2694" w:type="dxa"/>
            <w:gridSpan w:val="3"/>
            <w:vMerge w:val="restart"/>
          </w:tcPr>
          <w:p w:rsidR="00931879" w:rsidRPr="00950C52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67A6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</w:t>
            </w:r>
            <w:r w:rsidR="00FD0C8C">
              <w:rPr>
                <w:rFonts w:hAnsi="標楷體" w:cs="Times New Roman" w:hint="eastAsia"/>
                <w:color w:val="auto"/>
              </w:rPr>
              <w:t>絡電話/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</w:tcPr>
          <w:p w:rsidR="00931879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34797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4797">
              <w:rPr>
                <w:rFonts w:ascii="標楷體" w:eastAsia="標楷體" w:hAnsi="標楷體"/>
                <w:sz w:val="24"/>
                <w:szCs w:val="24"/>
              </w:rPr>
              <w:t>聯絡地址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A95279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編</w:t>
            </w:r>
            <w:r w:rsidR="00334797">
              <w:rPr>
                <w:rFonts w:hAnsi="標楷體" w:cs="Times New Roman" w:hint="eastAsia"/>
                <w:color w:val="auto"/>
              </w:rPr>
              <w:t xml:space="preserve">  </w:t>
            </w:r>
            <w:r w:rsidR="00A95279">
              <w:rPr>
                <w:rFonts w:hAnsi="標楷體" w:cs="Times New Roman" w:hint="eastAsia"/>
                <w:color w:val="auto"/>
              </w:rPr>
              <w:t xml:space="preserve">  </w:t>
            </w:r>
            <w:r>
              <w:rPr>
                <w:rFonts w:hAnsi="標楷體" w:cs="Times New Roman" w:hint="eastAsia"/>
                <w:color w:val="auto"/>
              </w:rPr>
              <w:t>劇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導</w:t>
            </w:r>
            <w:r w:rsidR="00334797">
              <w:rPr>
                <w:rFonts w:hAnsi="標楷體" w:cs="Times New Roman" w:hint="eastAsia"/>
                <w:color w:val="auto"/>
              </w:rPr>
              <w:t xml:space="preserve">    </w:t>
            </w:r>
            <w:r>
              <w:rPr>
                <w:rFonts w:hAnsi="標楷體" w:cs="Times New Roman" w:hint="eastAsia"/>
                <w:color w:val="auto"/>
              </w:rPr>
              <w:t>演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員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員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7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8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9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11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2E0B45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AC06A5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表格</w:t>
            </w:r>
            <w:r w:rsidRPr="002E0B45">
              <w:rPr>
                <w:rFonts w:ascii="標楷體" w:eastAsia="標楷體" w:hAnsi="標楷體" w:hint="eastAsia"/>
                <w:sz w:val="20"/>
              </w:rPr>
              <w:t>不足者自行延</w:t>
            </w:r>
            <w:r>
              <w:rPr>
                <w:rFonts w:ascii="標楷體" w:eastAsia="標楷體" w:hAnsi="標楷體" w:hint="eastAsia"/>
                <w:sz w:val="20"/>
              </w:rPr>
              <w:t>伸</w:t>
            </w:r>
            <w:r>
              <w:rPr>
                <w:rFonts w:ascii="新細明體" w:eastAsia="新細明體" w:hAnsi="新細明體" w:hint="eastAsia"/>
                <w:sz w:val="20"/>
              </w:rPr>
              <w:t>)</w:t>
            </w:r>
          </w:p>
        </w:tc>
      </w:tr>
      <w:tr w:rsidR="00962A42" w:rsidRPr="000134B1" w:rsidTr="002836AA">
        <w:trPr>
          <w:trHeight w:val="1740"/>
          <w:jc w:val="center"/>
        </w:trPr>
        <w:tc>
          <w:tcPr>
            <w:tcW w:w="9406" w:type="dxa"/>
            <w:gridSpan w:val="9"/>
          </w:tcPr>
          <w:p w:rsidR="00975AD6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TW"/>
              </w:rPr>
            </w:pPr>
            <w:r w:rsidRPr="000134B1">
              <w:rPr>
                <w:rFonts w:ascii="標楷體" w:eastAsia="標楷體" w:hAnsi="標楷體"/>
                <w:szCs w:val="24"/>
              </w:rPr>
              <w:t>作品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簡介</w:t>
            </w:r>
            <w:r w:rsidRPr="000134B1">
              <w:rPr>
                <w:rFonts w:ascii="標楷體" w:eastAsia="標楷體" w:hAnsi="標楷體"/>
                <w:szCs w:val="24"/>
              </w:rPr>
              <w:t>：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說明文字</w:t>
            </w:r>
            <w:r w:rsidRPr="000134B1">
              <w:rPr>
                <w:rFonts w:ascii="標楷體" w:eastAsia="標楷體" w:hAnsi="標楷體"/>
                <w:szCs w:val="24"/>
              </w:rPr>
              <w:t>200字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以內</w:t>
            </w:r>
            <w:r w:rsidRPr="000134B1">
              <w:rPr>
                <w:rFonts w:ascii="標楷體" w:eastAsia="標楷體" w:hAnsi="標楷體"/>
                <w:szCs w:val="24"/>
              </w:rPr>
              <w:t>，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能</w:t>
            </w:r>
            <w:r w:rsidR="00570DF1">
              <w:rPr>
                <w:rFonts w:ascii="標楷體" w:eastAsia="標楷體" w:hAnsi="標楷體"/>
                <w:szCs w:val="24"/>
              </w:rPr>
              <w:t>簡潔明瞭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 w:rsidRPr="000134B1">
              <w:rPr>
                <w:rFonts w:ascii="標楷體" w:eastAsia="標楷體" w:hAnsi="標楷體"/>
                <w:szCs w:val="24"/>
              </w:rPr>
              <w:t>充分表現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影片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主題及</w:t>
            </w:r>
            <w:r w:rsidRPr="000134B1">
              <w:rPr>
                <w:rFonts w:ascii="標楷體" w:eastAsia="標楷體" w:hAnsi="標楷體"/>
                <w:szCs w:val="24"/>
              </w:rPr>
              <w:t>特色為佳</w:t>
            </w:r>
            <w:r w:rsidR="00040A64" w:rsidRPr="000134B1">
              <w:rPr>
                <w:rFonts w:ascii="標楷體" w:eastAsia="標楷體" w:hAnsi="標楷體"/>
                <w:szCs w:val="24"/>
              </w:rPr>
              <w:t>。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)</w:t>
            </w: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B2D37" w:rsidRDefault="00DB2D37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P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62A42" w:rsidRPr="000134B1" w:rsidTr="00341302">
        <w:trPr>
          <w:trHeight w:val="1270"/>
          <w:jc w:val="center"/>
        </w:trPr>
        <w:tc>
          <w:tcPr>
            <w:tcW w:w="9406" w:type="dxa"/>
            <w:gridSpan w:val="9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80" w:lineRule="exact"/>
              <w:rPr>
                <w:rFonts w:hAnsi="標楷體" w:cs="Times New Roman"/>
                <w:color w:val="auto"/>
              </w:rPr>
            </w:pPr>
            <w:r w:rsidRPr="000134B1">
              <w:rPr>
                <w:rFonts w:hAnsi="標楷體" w:cs="Times New Roman"/>
                <w:color w:val="auto"/>
              </w:rPr>
              <w:t>作品版權與製作聲明：</w:t>
            </w:r>
          </w:p>
          <w:p w:rsidR="00962A42" w:rsidRPr="00871815" w:rsidRDefault="00962A42" w:rsidP="00341302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134B1">
              <w:rPr>
                <w:rFonts w:ascii="標楷體" w:eastAsia="標楷體" w:hAnsi="標楷體"/>
                <w:szCs w:val="24"/>
              </w:rPr>
              <w:t>本人報名參加之作品，確屬為本人之作品並擁有版權，作品若有使用他人作品、資料、肖像或音樂之部份均已合法取得版權所有者之授權，並無抄襲剽竊之情事。日後若有涉及作品版權之糾紛，本人願負法律之責任，並退回獎金、獎</w:t>
            </w:r>
            <w:r>
              <w:rPr>
                <w:rFonts w:ascii="標楷體" w:eastAsia="標楷體" w:hAnsi="標楷體" w:hint="eastAsia"/>
                <w:szCs w:val="24"/>
              </w:rPr>
              <w:t>盃、獎狀</w:t>
            </w:r>
            <w:r w:rsidRPr="000134B1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2836AA" w:rsidRDefault="002836AA" w:rsidP="00962A42">
      <w:pPr>
        <w:snapToGrid w:val="0"/>
        <w:spacing w:line="240" w:lineRule="atLeast"/>
        <w:jc w:val="distribute"/>
        <w:rPr>
          <w:rFonts w:ascii="標楷體" w:eastAsia="標楷體" w:hAnsi="標楷體"/>
          <w:b/>
          <w:bCs/>
          <w:sz w:val="40"/>
          <w:szCs w:val="40"/>
          <w:lang w:eastAsia="zh-TW"/>
        </w:rPr>
      </w:pPr>
    </w:p>
    <w:p w:rsidR="00962A42" w:rsidRDefault="00A8285A" w:rsidP="00962A42">
      <w:pPr>
        <w:snapToGrid w:val="0"/>
        <w:spacing w:line="240" w:lineRule="atLeast"/>
        <w:jc w:val="distribute"/>
        <w:rPr>
          <w:rFonts w:ascii="標楷體" w:eastAsia="標楷體" w:hAnsi="標楷體"/>
          <w:b/>
          <w:bCs/>
          <w:sz w:val="40"/>
          <w:szCs w:val="40"/>
          <w:lang w:eastAsia="zh-TW"/>
        </w:rPr>
      </w:pPr>
      <w:r w:rsidRPr="00A8285A">
        <w:rPr>
          <w:rFonts w:eastAsia="標楷體"/>
          <w:b/>
          <w:bCs/>
          <w:noProof/>
          <w:sz w:val="40"/>
          <w:szCs w:val="40"/>
          <w:lang w:eastAsia="zh-TW"/>
        </w:rPr>
        <w:lastRenderedPageBreak/>
        <w:pict>
          <v:shape id="Text Box 5" o:spid="_x0000_s1027" type="#_x0000_t202" style="position:absolute;left:0;text-align:left;margin-left:418.55pt;margin-top:-30.6pt;width:59.85pt;height:33.3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QiJwIAAFYEAAAOAAAAZHJzL2Uyb0RvYy54bWysVNtu2zAMfR+wfxD0vtjxkrYx4hRdugwD&#10;ugvQ7gNkWbaFSaImKbG7ry8lp2nQvRXzgyCK1NHhIen19agVOQjnJZiKzmc5JcJwaKTpKvrrYffh&#10;ihIfmGmYAiMq+ig8vd68f7cebCkK6EE1whEEMb4cbEX7EGyZZZ73QjM/AysMOltwmgU0XZc1jg2I&#10;rlVW5PlFNoBrrAMuvMfT28lJNwm/bQUPP9rWi0BURZFbSKtLax3XbLNmZeeY7SU/0mBvYKGZNPjo&#10;CeqWBUb2Tv4DpSV34KENMw46g7aVXKQcMJt5/iqb+55ZkXJBcbw9yeT/Hyz/fvjpiGwq+pESwzSW&#10;6EGMgXyCkSyjOoP1JQbdWwwLIx5jlVOm3t4B/+2JgW3PTCdunIOhF6xBdvN4Mzu7OuH4CFIP36DB&#10;Z9g+QAIaW6ejdCgGQXSs0uOpMpEKx8PLizxfLSnh6FoUxWqeKpex8vmydT58EaBJ3FTUYeETODvc&#10;+RDJsPI5JL7lQclmJ5VKhuvqrXLkwLBJdulL/F+FKUOGiq6WxXLK/w0QWgbsdiV1Ra/y+E39F1X7&#10;bJrUi4FJNe2RsjJHGaNyk4ZhrMdUr6RxlLiG5hF1dTA1Nw4jbnpwfykZsLEr6v/smROUqK8Ga7Oa&#10;LxZxEpKxWF4WaLhzT33uYYYjVEUDJdN2G6bp2Vsnux5fmrrBwA3Ws5VJ6xdWR/rYvKkEx0GL03Fu&#10;p6iX38HmCQAA//8DAFBLAwQUAAYACAAAACEApz/IoN8AAAAJAQAADwAAAGRycy9kb3ducmV2Lnht&#10;bEyPQU+DQBCF7yb+h82YeDHtAlpakaFpGo3nVi+9bdkpENldYLeF+usdT3qczJf3vpevJ9OKCw2+&#10;cRYhnkcgyJZON7ZC+Px4m61A+KCsVq2zhHAlD+vi9iZXmXaj3dFlHyrBIdZnCqEOocuk9GVNRvm5&#10;68jy7+QGowKfQyX1oEYON61MoiiVRjWWG2rV0bam8mt/NghufL0aR32UPBy+zft20+9OSY94fzdt&#10;XkAEmsIfDL/6rA4FOx3d2WovWoTV4zJmFGGWxgkIJp4XKY85IiyeQBa5/L+g+AEAAP//AwBQSwEC&#10;LQAUAAYACAAAACEAtoM4kv4AAADhAQAAEwAAAAAAAAAAAAAAAAAAAAAAW0NvbnRlbnRfVHlwZXNd&#10;LnhtbFBLAQItABQABgAIAAAAIQA4/SH/1gAAAJQBAAALAAAAAAAAAAAAAAAAAC8BAABfcmVscy8u&#10;cmVsc1BLAQItABQABgAIAAAAIQDwhRQiJwIAAFYEAAAOAAAAAAAAAAAAAAAAAC4CAABkcnMvZTJv&#10;RG9jLnhtbFBLAQItABQABgAIAAAAIQCnP8ig3wAAAAkBAAAPAAAAAAAAAAAAAAAAAIEEAABkcnMv&#10;ZG93bnJldi54bWxQSwUGAAAAAAQABADzAAAAjQUAAAAA&#10;" strokecolor="white">
            <v:textbox>
              <w:txbxContent>
                <w:p w:rsidR="00962A42" w:rsidRPr="009635D5" w:rsidRDefault="00962A42" w:rsidP="00962A42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9635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2</w:t>
                  </w:r>
                </w:p>
              </w:txbxContent>
            </v:textbox>
          </v:shape>
        </w:pict>
      </w:r>
      <w:r w:rsidR="00962A42" w:rsidRPr="00962A42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教育部國民及學前教育署</w:t>
      </w:r>
    </w:p>
    <w:p w:rsidR="004A6C91" w:rsidRDefault="00962A42" w:rsidP="00962A42">
      <w:pPr>
        <w:jc w:val="distribute"/>
        <w:rPr>
          <w:rFonts w:ascii="標楷體" w:eastAsia="標楷體" w:hAnsi="標楷體"/>
          <w:b/>
          <w:bCs/>
          <w:spacing w:val="-20"/>
          <w:sz w:val="36"/>
          <w:szCs w:val="40"/>
          <w:lang w:eastAsia="zh-TW"/>
        </w:rPr>
      </w:pP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「</w:t>
      </w:r>
      <w:r w:rsidR="00330E86" w:rsidRPr="00330E86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校園關懷動物生命教育試辦計畫</w:t>
      </w: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」微電影競賽</w:t>
      </w: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作品</w:t>
      </w:r>
    </w:p>
    <w:p w:rsidR="00962A42" w:rsidRPr="00962A42" w:rsidRDefault="00962A42" w:rsidP="004B6E92">
      <w:pPr>
        <w:jc w:val="center"/>
        <w:rPr>
          <w:rFonts w:ascii="標楷體" w:eastAsia="標楷體" w:hAnsi="標楷體"/>
          <w:b/>
          <w:bCs/>
          <w:spacing w:val="-20"/>
          <w:sz w:val="36"/>
          <w:szCs w:val="40"/>
        </w:rPr>
      </w:pP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授權同意書</w:t>
      </w:r>
    </w:p>
    <w:p w:rsidR="00962A42" w:rsidRPr="009A6F21" w:rsidRDefault="00962A42" w:rsidP="004724D1">
      <w:pPr>
        <w:spacing w:beforeLines="50" w:afterLines="50" w:line="500" w:lineRule="exact"/>
        <w:ind w:rightChars="-34" w:right="-71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創作者、導演及全體參賽人</w:t>
      </w:r>
      <w:r w:rsidR="008029EB">
        <w:rPr>
          <w:rFonts w:eastAsia="標楷體"/>
          <w:sz w:val="26"/>
          <w:szCs w:val="26"/>
        </w:rPr>
        <w:t>（以下簡稱授權人）報</w:t>
      </w:r>
      <w:r w:rsidR="008029EB">
        <w:rPr>
          <w:rFonts w:eastAsia="標楷體" w:hint="eastAsia"/>
          <w:sz w:val="26"/>
          <w:szCs w:val="26"/>
          <w:lang w:eastAsia="zh-TW"/>
        </w:rPr>
        <w:t>名參加</w:t>
      </w:r>
      <w:r w:rsidR="008029EB">
        <w:rPr>
          <w:rFonts w:eastAsia="標楷體" w:hint="eastAsia"/>
          <w:sz w:val="26"/>
          <w:szCs w:val="26"/>
        </w:rPr>
        <w:t>【</w:t>
      </w:r>
      <w:r w:rsidR="008029EB" w:rsidRPr="00962A42">
        <w:rPr>
          <w:rFonts w:eastAsia="標楷體" w:hint="eastAsia"/>
          <w:sz w:val="26"/>
          <w:szCs w:val="26"/>
        </w:rPr>
        <w:t>教育部國民及學前教育署「</w:t>
      </w:r>
      <w:r w:rsidR="008029EB" w:rsidRPr="00330E86">
        <w:rPr>
          <w:rFonts w:eastAsia="標楷體" w:hint="eastAsia"/>
          <w:sz w:val="26"/>
          <w:szCs w:val="26"/>
        </w:rPr>
        <w:t>校園關懷動物生命教育試辦計畫</w:t>
      </w:r>
      <w:r w:rsidR="008029EB" w:rsidRPr="00962A42">
        <w:rPr>
          <w:rFonts w:eastAsia="標楷體" w:hint="eastAsia"/>
          <w:sz w:val="26"/>
          <w:szCs w:val="26"/>
        </w:rPr>
        <w:t>」微電影競賽</w:t>
      </w:r>
      <w:r w:rsidR="008029EB">
        <w:rPr>
          <w:rFonts w:eastAsia="標楷體" w:hint="eastAsia"/>
          <w:sz w:val="26"/>
          <w:szCs w:val="26"/>
        </w:rPr>
        <w:t>】</w:t>
      </w:r>
      <w:r w:rsidRPr="009A6F21">
        <w:rPr>
          <w:rFonts w:eastAsia="標楷體"/>
          <w:sz w:val="26"/>
          <w:szCs w:val="26"/>
        </w:rPr>
        <w:t>，保證</w:t>
      </w:r>
      <w:r w:rsidR="00E20195">
        <w:rPr>
          <w:rFonts w:eastAsia="標楷體" w:hint="eastAsia"/>
          <w:sz w:val="26"/>
          <w:szCs w:val="26"/>
          <w:lang w:eastAsia="zh-TW"/>
        </w:rPr>
        <w:t>影音</w:t>
      </w:r>
      <w:r w:rsidRPr="009A6F21">
        <w:rPr>
          <w:rFonts w:eastAsia="標楷體"/>
          <w:sz w:val="26"/>
          <w:szCs w:val="26"/>
        </w:rPr>
        <w:t>作品</w:t>
      </w:r>
      <w:r w:rsidR="00E20195">
        <w:rPr>
          <w:rFonts w:eastAsia="標楷體" w:hint="eastAsia"/>
          <w:sz w:val="26"/>
          <w:szCs w:val="26"/>
          <w:lang w:eastAsia="zh-TW"/>
        </w:rPr>
        <w:t>係出於本人團隊之原始</w:t>
      </w:r>
      <w:r w:rsidR="002F666B">
        <w:rPr>
          <w:rFonts w:eastAsia="標楷體" w:hint="eastAsia"/>
          <w:sz w:val="26"/>
          <w:szCs w:val="26"/>
          <w:lang w:eastAsia="zh-TW"/>
        </w:rPr>
        <w:t>創作</w:t>
      </w:r>
      <w:r w:rsidRPr="009A6F21">
        <w:rPr>
          <w:rFonts w:eastAsia="標楷體"/>
          <w:sz w:val="26"/>
          <w:szCs w:val="26"/>
        </w:rPr>
        <w:t>，未侵害任何第三人之智慧財產權，且有權為本同意書之下列授權：</w:t>
      </w:r>
    </w:p>
    <w:p w:rsidR="00962A42" w:rsidRPr="009A6F21" w:rsidRDefault="00962A42" w:rsidP="004724D1">
      <w:pPr>
        <w:spacing w:afterLines="50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一、</w:t>
      </w:r>
      <w:r w:rsidRPr="009A6F21">
        <w:rPr>
          <w:rFonts w:eastAsia="標楷體"/>
          <w:sz w:val="26"/>
          <w:szCs w:val="26"/>
        </w:rPr>
        <w:t>授權人同意無償授權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，將影像創作作品重製、改作</w:t>
      </w:r>
      <w:r w:rsidRPr="009A6F21">
        <w:rPr>
          <w:rFonts w:eastAsia="標楷體" w:hint="eastAsia"/>
          <w:sz w:val="26"/>
          <w:szCs w:val="26"/>
        </w:rPr>
        <w:t>、</w:t>
      </w:r>
      <w:r w:rsidRPr="009A6F21">
        <w:rPr>
          <w:rFonts w:eastAsia="標楷體"/>
          <w:sz w:val="26"/>
          <w:szCs w:val="26"/>
        </w:rPr>
        <w:t>編輯（包括不限於光碟片型式、改作各種語版、加印中英文字幕等）或部分剪輯。</w:t>
      </w:r>
    </w:p>
    <w:p w:rsidR="00962A42" w:rsidRPr="009A6F21" w:rsidRDefault="00962A42" w:rsidP="004724D1">
      <w:pPr>
        <w:spacing w:afterLines="50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二、</w:t>
      </w:r>
      <w:r w:rsidRPr="009A6F21">
        <w:rPr>
          <w:rFonts w:eastAsia="標楷體"/>
          <w:sz w:val="26"/>
          <w:szCs w:val="26"/>
        </w:rPr>
        <w:t>授權影片</w:t>
      </w:r>
      <w:r w:rsidRPr="009A6F21">
        <w:rPr>
          <w:rFonts w:eastAsia="標楷體" w:hint="eastAsia"/>
          <w:sz w:val="26"/>
          <w:szCs w:val="26"/>
        </w:rPr>
        <w:t>供教育部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 w:hint="eastAsia"/>
          <w:sz w:val="26"/>
          <w:szCs w:val="26"/>
        </w:rPr>
        <w:t>不限地域、次數、時間作非營利性公開上映、公開傳輸、公開展示、公開推廣之權利，不另予通知或致酬</w:t>
      </w:r>
      <w:r w:rsidRPr="009A6F21">
        <w:rPr>
          <w:rFonts w:eastAsia="標楷體"/>
          <w:sz w:val="26"/>
          <w:szCs w:val="26"/>
        </w:rPr>
        <w:t>。</w:t>
      </w:r>
    </w:p>
    <w:p w:rsidR="00962A42" w:rsidRPr="009A6F21" w:rsidRDefault="00962A42" w:rsidP="004724D1">
      <w:pPr>
        <w:spacing w:afterLines="50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三、</w:t>
      </w:r>
      <w:r w:rsidRPr="009A6F21">
        <w:rPr>
          <w:rFonts w:eastAsia="標楷體"/>
          <w:sz w:val="26"/>
          <w:szCs w:val="26"/>
        </w:rPr>
        <w:t>授權人同意無償提供作品予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永久典藏，並基於推廣原則出版及公開放映之用。</w:t>
      </w:r>
      <w:r w:rsidRPr="009A6F21">
        <w:rPr>
          <w:rFonts w:eastAsia="標楷體"/>
          <w:sz w:val="26"/>
          <w:szCs w:val="26"/>
        </w:rPr>
        <w:t xml:space="preserve"> </w:t>
      </w:r>
    </w:p>
    <w:p w:rsidR="00962A42" w:rsidRPr="00ED26E1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</w:t>
      </w:r>
      <w:r w:rsidR="00962A42" w:rsidRPr="00ED26E1">
        <w:rPr>
          <w:rFonts w:eastAsia="標楷體"/>
          <w:sz w:val="26"/>
          <w:szCs w:val="26"/>
        </w:rPr>
        <w:t>此致</w:t>
      </w:r>
      <w:r w:rsidR="00962A42" w:rsidRPr="00ED26E1">
        <w:rPr>
          <w:rFonts w:eastAsia="標楷體"/>
          <w:sz w:val="26"/>
          <w:szCs w:val="26"/>
        </w:rPr>
        <w:t xml:space="preserve"> </w:t>
      </w:r>
    </w:p>
    <w:p w:rsidR="00962A42" w:rsidRDefault="00962A42" w:rsidP="00962A42">
      <w:pPr>
        <w:spacing w:line="400" w:lineRule="exact"/>
        <w:ind w:rightChars="-34" w:right="-71"/>
        <w:rPr>
          <w:rFonts w:eastAsia="標楷體"/>
          <w:sz w:val="26"/>
          <w:szCs w:val="26"/>
          <w:lang w:eastAsia="zh-TW"/>
        </w:rPr>
      </w:pP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</w:p>
    <w:p w:rsidR="00962A42" w:rsidRPr="00ED26E1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>編</w:t>
      </w:r>
      <w:r>
        <w:rPr>
          <w:rFonts w:eastAsia="標楷體" w:hint="eastAsia"/>
          <w:sz w:val="26"/>
          <w:szCs w:val="26"/>
          <w:lang w:eastAsia="zh-TW"/>
        </w:rPr>
        <w:t xml:space="preserve">  </w:t>
      </w:r>
      <w:r>
        <w:rPr>
          <w:rFonts w:eastAsia="標楷體" w:hint="eastAsia"/>
          <w:sz w:val="26"/>
          <w:szCs w:val="26"/>
          <w:lang w:eastAsia="zh-TW"/>
        </w:rPr>
        <w:t>劇</w:t>
      </w:r>
      <w:r w:rsidR="00962A42" w:rsidRPr="00ED26E1">
        <w:rPr>
          <w:rFonts w:eastAsia="標楷體"/>
          <w:sz w:val="26"/>
          <w:szCs w:val="26"/>
        </w:rPr>
        <w:t>（簽名）：</w:t>
      </w:r>
      <w:r w:rsidR="00962A42" w:rsidRPr="00ED26E1">
        <w:rPr>
          <w:rFonts w:eastAsia="標楷體"/>
          <w:sz w:val="26"/>
          <w:szCs w:val="26"/>
        </w:rPr>
        <w:t xml:space="preserve"> </w:t>
      </w:r>
    </w:p>
    <w:p w:rsidR="00962A42" w:rsidRPr="00ED26E1" w:rsidRDefault="00962A42" w:rsidP="004724D1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4724D1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4724D1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作，由全體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作者簽署）</w:t>
      </w:r>
    </w:p>
    <w:p w:rsidR="00962A42" w:rsidRPr="00ED26E1" w:rsidRDefault="00962A42" w:rsidP="004724D1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導</w:t>
      </w: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 w:hint="eastAsia"/>
          <w:sz w:val="26"/>
          <w:szCs w:val="26"/>
        </w:rPr>
        <w:t>演</w:t>
      </w:r>
      <w:r w:rsidRPr="00ED26E1">
        <w:rPr>
          <w:rFonts w:eastAsia="標楷體"/>
          <w:sz w:val="26"/>
          <w:szCs w:val="26"/>
        </w:rPr>
        <w:t>（簽名）：</w:t>
      </w:r>
      <w:r w:rsidRPr="00ED26E1">
        <w:rPr>
          <w:rFonts w:eastAsia="標楷體"/>
          <w:sz w:val="26"/>
          <w:szCs w:val="26"/>
        </w:rPr>
        <w:t xml:space="preserve"> </w:t>
      </w:r>
    </w:p>
    <w:p w:rsidR="00962A42" w:rsidRPr="00ED26E1" w:rsidRDefault="00962A42" w:rsidP="004724D1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4724D1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4724D1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，由全體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簽署）</w:t>
      </w:r>
    </w:p>
    <w:p w:rsidR="00962A42" w:rsidRPr="00ED26E1" w:rsidRDefault="00962A42" w:rsidP="004724D1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參賽者</w:t>
      </w:r>
      <w:r w:rsidRPr="00ED26E1">
        <w:rPr>
          <w:rFonts w:eastAsia="標楷體"/>
          <w:sz w:val="26"/>
          <w:szCs w:val="26"/>
        </w:rPr>
        <w:t>（</w:t>
      </w:r>
      <w:r w:rsidRPr="00ED26E1">
        <w:rPr>
          <w:rFonts w:eastAsia="標楷體" w:hint="eastAsia"/>
          <w:sz w:val="26"/>
          <w:szCs w:val="26"/>
        </w:rPr>
        <w:t>全體參賽者</w:t>
      </w:r>
      <w:r w:rsidRPr="00ED26E1">
        <w:rPr>
          <w:rFonts w:eastAsia="標楷體"/>
          <w:sz w:val="26"/>
          <w:szCs w:val="26"/>
        </w:rPr>
        <w:t>簽名）：</w:t>
      </w:r>
      <w:r w:rsidRPr="00ED26E1">
        <w:rPr>
          <w:rFonts w:eastAsia="標楷體"/>
          <w:sz w:val="26"/>
          <w:szCs w:val="26"/>
        </w:rPr>
        <w:t xml:space="preserve"> </w:t>
      </w:r>
    </w:p>
    <w:p w:rsidR="00962A42" w:rsidRDefault="00962A42" w:rsidP="004724D1">
      <w:pPr>
        <w:spacing w:afterLines="50" w:line="400" w:lineRule="exact"/>
        <w:ind w:rightChars="-34" w:right="-71"/>
        <w:rPr>
          <w:rFonts w:eastAsia="標楷體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Pr="00180364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</w:rPr>
      </w:pPr>
      <w:r w:rsidRPr="00ED26E1">
        <w:rPr>
          <w:rFonts w:eastAsia="標楷體"/>
          <w:sz w:val="26"/>
          <w:szCs w:val="26"/>
        </w:rPr>
        <w:t>中華民國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年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月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日</w:t>
      </w:r>
    </w:p>
    <w:tbl>
      <w:tblPr>
        <w:tblpPr w:leftFromText="180" w:rightFromText="180" w:vertAnchor="text" w:horzAnchor="margin" w:tblpX="-86" w:tblpY="222"/>
        <w:tblW w:w="98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1686"/>
        <w:gridCol w:w="1686"/>
        <w:gridCol w:w="1687"/>
        <w:gridCol w:w="1686"/>
        <w:gridCol w:w="1687"/>
      </w:tblGrid>
      <w:tr w:rsidR="00962A42" w:rsidRPr="00180364" w:rsidTr="00341302">
        <w:trPr>
          <w:trHeight w:val="1228"/>
        </w:trPr>
        <w:tc>
          <w:tcPr>
            <w:tcW w:w="9822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lastRenderedPageBreak/>
              <w:t>教育部國民及學前教育署</w:t>
            </w:r>
          </w:p>
          <w:p w:rsidR="00962A42" w:rsidRPr="00180364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」微電影競賽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評分</w:t>
            </w:r>
            <w:r w:rsidRPr="00962A42">
              <w:rPr>
                <w:rFonts w:ascii="標楷體" w:eastAsia="標楷體" w:hAnsi="標楷體" w:hint="eastAsia"/>
                <w:b/>
                <w:bCs/>
                <w:spacing w:val="-20"/>
                <w:sz w:val="40"/>
                <w:szCs w:val="40"/>
              </w:rPr>
              <w:t>表</w:t>
            </w:r>
          </w:p>
        </w:tc>
      </w:tr>
      <w:tr w:rsidR="00B67DCF" w:rsidRPr="009D3D4E" w:rsidTr="00341302">
        <w:trPr>
          <w:trHeight w:val="769"/>
        </w:trPr>
        <w:tc>
          <w:tcPr>
            <w:tcW w:w="1390" w:type="dxa"/>
            <w:shd w:val="clear" w:color="auto" w:fill="auto"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B67DCF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切合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55304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劇情內容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拍攝技巧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創意表現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/>
                <w:sz w:val="32"/>
                <w:szCs w:val="32"/>
              </w:rPr>
              <w:t>總分</w:t>
            </w: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001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AC06A5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003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B67DCF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626F8D" w:rsidRDefault="00A8285A" w:rsidP="00962A42">
      <w:pPr>
        <w:ind w:right="432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A8285A">
        <w:rPr>
          <w:noProof/>
          <w:sz w:val="32"/>
          <w:szCs w:val="32"/>
          <w:lang w:eastAsia="zh-TW"/>
        </w:rPr>
        <w:pict>
          <v:shape id="Text Box 6" o:spid="_x0000_s1028" type="#_x0000_t202" style="position:absolute;left:0;text-align:left;margin-left:416.7pt;margin-top:-29.95pt;width:59.85pt;height:35.8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yAJwIAAFYEAAAOAAAAZHJzL2Uyb0RvYy54bWysVFFv2yAQfp+0/4B4X+xESdpYcaouXaZJ&#10;XTep3Q/AGNtowDEgsbtfvwO7WdS9VfMD4rjj4+777ry9GbQiJ+G8BFPS+SynRBgOtTRtSX88HT5c&#10;U+IDMzVTYERJn4WnN7v377a9LcQCOlC1cARBjC96W9IuBFtkmeed0MzPwAqDzgacZgFN12a1Yz2i&#10;a5Ut8nyd9eBq64AL7/H0bnTSXcJvGsHDt6bxIhBVUswtpNWltYprttuyonXMdpJPabA3ZKGZNPjo&#10;GeqOBUaOTv4DpSV34KEJMw46g6aRXKQasJp5/qqax45ZkWpBcrw90+T/Hyx/OH13RNYlXVBimEaJ&#10;nsQQyEcYyDqy01tfYNCjxbAw4DGqnCr19h74T08M7DtmWnHrHPSdYDVmN483s4urI46PIFX/FWp8&#10;hh0DJKChcTpSh2QQREeVns/KxFQ4Hl6t83yzooSja7lartdJuYwVL5et8+GzAE3ipqQOhU/g7HTv&#10;Q0yGFS8h8S0PStYHqVQyXFvtlSMnhk1ySF/K/1WYMqQv6Wa1WI31vwFCy4DdrqQu6XUev7H/Imuf&#10;TJ16MTCpxj2mrMxEY2Ru5DAM1TDpNalTQf2MvDoYmxuHETcduN+U9NjYJfW/jswJStQXg9ps5stl&#10;nIRkLFdXCzTcpae69DDDEaqkgZJxuw/j9Bytk22HL43dYOAW9Wxk4joKP2Y1pY/NmySYBi1Ox6Wd&#10;ov7+DnZ/AAAA//8DAFBLAwQUAAYACAAAACEAwBtoaeAAAAAKAQAADwAAAGRycy9kb3ducmV2Lnht&#10;bEyPTU/CQBCG7yb+h82YeDGw/RChtVtCiMYz6IXb0g5tY3e27S60+OsdT3icvE/e95lsPZlWXHBw&#10;jSUF4TwAgVTYsqFKwdfn+2wFwnlNpW4toYIrOljn93eZTks70g4ve18JLiGXagW1910qpStqNNrN&#10;bYfE2ckORns+h0qWgx653LQyCoIXaXRDvFDrDrc1Ft/7s1Fgx7ersdgH0dPhx3xsN/3uFPVKPT5M&#10;m1cQHid/g+FPn9UhZ6ejPVPpRKtgFcfPjCqYLZIEBBPJIg5BHBkNlyDzTP5/If8FAAD//wMAUEsB&#10;Ai0AFAAGAAgAAAAhALaDOJL+AAAA4QEAABMAAAAAAAAAAAAAAAAAAAAAAFtDb250ZW50X1R5cGVz&#10;XS54bWxQSwECLQAUAAYACAAAACEAOP0h/9YAAACUAQAACwAAAAAAAAAAAAAAAAAvAQAAX3JlbHMv&#10;LnJlbHNQSwECLQAUAAYACAAAACEAsW+sgCcCAABWBAAADgAAAAAAAAAAAAAAAAAuAgAAZHJzL2Uy&#10;b0RvYy54bWxQSwECLQAUAAYACAAAACEAwBtoaeAAAAAKAQAADwAAAAAAAAAAAAAAAACBBAAAZHJz&#10;L2Rvd25yZXYueG1sUEsFBgAAAAAEAAQA8wAAAI4FAAAAAA==&#10;" strokecolor="white">
            <v:textbox>
              <w:txbxContent>
                <w:p w:rsidR="00962A42" w:rsidRPr="009635D5" w:rsidRDefault="00962A42" w:rsidP="00962A42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9635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3</w:t>
                  </w:r>
                </w:p>
              </w:txbxContent>
            </v:textbox>
          </v:shape>
        </w:pict>
      </w:r>
      <w:r w:rsidR="00962A42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             </w:t>
      </w:r>
      <w:r w:rsidR="00962A42" w:rsidRPr="00626F8D">
        <w:rPr>
          <w:rFonts w:ascii="標楷體" w:eastAsia="標楷體" w:hAnsi="標楷體" w:hint="eastAsia"/>
          <w:bCs/>
          <w:color w:val="000000"/>
          <w:sz w:val="32"/>
          <w:szCs w:val="32"/>
        </w:rPr>
        <w:t>評審簽名：</w:t>
      </w:r>
    </w:p>
    <w:p w:rsidR="00962A42" w:rsidRDefault="00962A42" w:rsidP="00962A42">
      <w:pPr>
        <w:jc w:val="right"/>
        <w:rPr>
          <w:rFonts w:ascii="標楷體" w:eastAsia="標楷體" w:hAnsi="標楷體"/>
          <w:bCs/>
          <w:color w:val="000000"/>
          <w:w w:val="90"/>
          <w:lang w:eastAsia="zh-TW"/>
        </w:rPr>
      </w:pPr>
    </w:p>
    <w:p w:rsidR="00962A42" w:rsidRDefault="00A8285A" w:rsidP="00962A42">
      <w:pPr>
        <w:jc w:val="right"/>
        <w:rPr>
          <w:rFonts w:ascii="標楷體" w:eastAsia="標楷體" w:hAnsi="標楷體"/>
          <w:bCs/>
          <w:color w:val="000000"/>
          <w:w w:val="90"/>
        </w:rPr>
      </w:pPr>
      <w:r>
        <w:rPr>
          <w:rFonts w:ascii="標楷體" w:eastAsia="標楷體" w:hAnsi="標楷體"/>
          <w:bCs/>
          <w:noProof/>
          <w:color w:val="000000"/>
          <w:lang w:eastAsia="zh-TW"/>
        </w:rPr>
        <w:lastRenderedPageBreak/>
        <w:pict>
          <v:shape id="_x0000_s1029" type="#_x0000_t202" style="position:absolute;left:0;text-align:left;margin-left:422.6pt;margin-top:-14.55pt;width:59.85pt;height:37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LCLAIAAFYEAAAOAAAAZHJzL2Uyb0RvYy54bWysVNuO0zAQfUfiHyy/0ySl3W6jpqulSxHS&#10;cpF2+QDHcRILx2Nst0n5+h07bYngBSHyYHk84+Mzc2ayuRs6RY7COgm6oNkspURoDpXUTUG/Pe/f&#10;3FLiPNMVU6BFQU/C0bvt61eb3uRiDi2oSliCINrlvSlo673Jk8TxVnTMzcAIjc4abMc8mrZJKst6&#10;RO9UMk/Tm6QHWxkLXDiHpw+jk24jfl0L7r/UtROeqIIiNx9XG9cyrMl2w/LGMtNKfqbB/oFFx6TG&#10;R69QD8wzcrDyD6hOcgsOaj/j0CVQ15KLmANmk6W/ZfPUMiNiLlgcZ65lcv8Pln8+frVEVqgdJZp1&#10;KNGzGDx5BwNZhur0xuUY9GQwzA94HCJDps48Av/uiIZdy3Qj7q2FvhWsQnZZuJlMro44LoCU/Seo&#10;8Bl28BCBhtp2ARCLQRAdVTpdlQlUOB6ubtJ0vaSEo2uxyrJVVC5h+eWysc5/ENCRsCmoReEjODs+&#10;Oh/IsPwSEsmDktVeKhUN25Q7ZcmRYZPs4xf5Y47TMKVJX9D1cr4c85/63N9BdNJjtyvZFfQ2Dd/Y&#10;f6Fq73UVe9EzqcY9Ulb6XMZQubGGfiiHqNfbizolVCesq4WxuXEYcdOC/UlJj41dUPfjwKygRH3U&#10;qM06WyzCJERjsVzN0bBTTzn1MM0RqqCeknG78+P0HIyVTYsvjd2g4R71rGWsdRB+ZHWmj80bJTgP&#10;WpiOqR2jfv0Oti8AAAD//wMAUEsDBBQABgAIAAAAIQBj6k1T4AAAAAoBAAAPAAAAZHJzL2Rvd25y&#10;ZXYueG1sTI9BT4NAEIXvJv6HzZh4Me0CoU1BhqZpNJ5bvXjbslMgsrPAbgv117ue9Dh5X977ptjO&#10;phNXGl1rGSFeRiCIK6tbrhE+3l8XGxDOK9aqs0wIN3KwLe/vCpVrO/GBrkdfi1DCLlcIjfd9LqWr&#10;GjLKLW1PHLKzHY3y4RxrqUc1hXLTySSK1tKolsNCo3raN1R9HS8GwU4vN2NpiJKnz2/ztt8Nh3My&#10;ID4+zLtnEJ5m/wfDr35QhzI4neyFtRMdwiZdJQFFWCRZDCIQ2TrNQJwQ0lUMsizk/xfKHwAAAP//&#10;AwBQSwECLQAUAAYACAAAACEAtoM4kv4AAADhAQAAEwAAAAAAAAAAAAAAAAAAAAAAW0NvbnRlbnRf&#10;VHlwZXNdLnhtbFBLAQItABQABgAIAAAAIQA4/SH/1gAAAJQBAAALAAAAAAAAAAAAAAAAAC8BAABf&#10;cmVscy8ucmVsc1BLAQItABQABgAIAAAAIQCsvTLCLAIAAFYEAAAOAAAAAAAAAAAAAAAAAC4CAABk&#10;cnMvZTJvRG9jLnhtbFBLAQItABQABgAIAAAAIQBj6k1T4AAAAAoBAAAPAAAAAAAAAAAAAAAAAIYE&#10;AABkcnMvZG93bnJldi54bWxQSwUGAAAAAAQABADzAAAAkwUAAAAA&#10;" strokecolor="white">
            <v:textbox>
              <w:txbxContent>
                <w:p w:rsidR="00962A42" w:rsidRPr="009635D5" w:rsidRDefault="00962A42" w:rsidP="00962A42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9635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4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22"/>
        <w:tblW w:w="97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402"/>
        <w:gridCol w:w="1181"/>
        <w:gridCol w:w="1181"/>
        <w:gridCol w:w="1182"/>
        <w:gridCol w:w="1344"/>
      </w:tblGrid>
      <w:tr w:rsidR="00962A42" w:rsidRPr="00B67240" w:rsidTr="00341302">
        <w:trPr>
          <w:trHeight w:val="1228"/>
        </w:trPr>
        <w:tc>
          <w:tcPr>
            <w:tcW w:w="9736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B67240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</w:t>
            </w:r>
            <w:r w:rsidRPr="00180364">
              <w:rPr>
                <w:rFonts w:ascii="標楷體" w:eastAsia="標楷體" w:hAnsi="標楷體" w:hint="eastAsia"/>
                <w:b/>
                <w:sz w:val="40"/>
                <w:szCs w:val="40"/>
              </w:rPr>
              <w:t>道具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請購需求</w:t>
            </w:r>
            <w:r w:rsidRPr="00180364">
              <w:rPr>
                <w:rFonts w:ascii="標楷體" w:eastAsia="標楷體" w:hAnsi="標楷體"/>
                <w:b/>
                <w:sz w:val="40"/>
                <w:szCs w:val="40"/>
              </w:rPr>
              <w:t>表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bCs/>
                <w:spacing w:val="-20"/>
                <w:sz w:val="40"/>
                <w:szCs w:val="40"/>
              </w:rPr>
              <w:t>校    名</w:t>
            </w:r>
          </w:p>
        </w:tc>
        <w:tc>
          <w:tcPr>
            <w:tcW w:w="8290" w:type="dxa"/>
            <w:gridSpan w:val="5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光碟片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1桶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光碟收納盒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1盒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A461F6" w:rsidRDefault="00962A42" w:rsidP="00962A42">
      <w:pPr>
        <w:spacing w:line="320" w:lineRule="exact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bCs/>
          <w:color w:val="000000"/>
          <w:szCs w:val="24"/>
        </w:rPr>
        <w:t>備註：</w:t>
      </w:r>
    </w:p>
    <w:p w:rsidR="00962A42" w:rsidRPr="00A461F6" w:rsidRDefault="00962A42" w:rsidP="00962A42">
      <w:pPr>
        <w:spacing w:line="320" w:lineRule="exact"/>
        <w:ind w:left="378" w:hangingChars="180" w:hanging="378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一、每隊</w:t>
      </w:r>
      <w:r w:rsidRPr="00A461F6">
        <w:rPr>
          <w:rFonts w:ascii="標楷體" w:eastAsia="標楷體" w:hAnsi="標楷體" w:hint="eastAsia"/>
          <w:bCs/>
          <w:szCs w:val="24"/>
        </w:rPr>
        <w:t>補助</w:t>
      </w:r>
      <w:r w:rsidRPr="00A461F6">
        <w:rPr>
          <w:rFonts w:ascii="標楷體" w:eastAsia="標楷體" w:hAnsi="標楷體" w:hint="eastAsia"/>
          <w:szCs w:val="24"/>
        </w:rPr>
        <w:t>新臺幣3,000元為上限，將依各校實際請購金額補助。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二、採購項目以文具、道具等為主 (不得申請餐點及茶飲等) 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ind w:left="378" w:hangingChars="180" w:hanging="378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cs="新細明體" w:hint="eastAsia"/>
          <w:szCs w:val="24"/>
        </w:rPr>
        <w:t>三、請各校</w:t>
      </w:r>
      <w:r w:rsidRPr="00A461F6">
        <w:rPr>
          <w:rFonts w:ascii="標楷體" w:eastAsia="標楷體" w:hAnsi="標楷體" w:hint="eastAsia"/>
          <w:szCs w:val="24"/>
        </w:rPr>
        <w:t>於</w:t>
      </w:r>
      <w:r w:rsidR="005B73E2">
        <w:rPr>
          <w:rFonts w:ascii="標楷體" w:eastAsia="標楷體" w:hAnsi="標楷體" w:hint="eastAsia"/>
          <w:szCs w:val="24"/>
          <w:lang w:eastAsia="zh-TW"/>
        </w:rPr>
        <w:t>107</w:t>
      </w:r>
      <w:r w:rsidR="00032F5F">
        <w:rPr>
          <w:rFonts w:ascii="標楷體" w:eastAsia="標楷體" w:hAnsi="標楷體" w:hint="eastAsia"/>
          <w:szCs w:val="24"/>
          <w:lang w:eastAsia="zh-TW"/>
        </w:rPr>
        <w:t>年3</w:t>
      </w:r>
      <w:r w:rsidRPr="00A461F6">
        <w:rPr>
          <w:rFonts w:ascii="標楷體" w:eastAsia="標楷體" w:hAnsi="標楷體" w:hint="eastAsia"/>
          <w:szCs w:val="24"/>
        </w:rPr>
        <w:t>月</w:t>
      </w:r>
      <w:r w:rsidR="00032F5F">
        <w:rPr>
          <w:rFonts w:ascii="標楷體" w:eastAsia="標楷體" w:hAnsi="標楷體" w:hint="eastAsia"/>
          <w:szCs w:val="24"/>
          <w:lang w:eastAsia="zh-TW"/>
        </w:rPr>
        <w:t>23</w:t>
      </w:r>
      <w:bookmarkStart w:id="0" w:name="_GoBack"/>
      <w:bookmarkEnd w:id="0"/>
      <w:r w:rsidRPr="00A461F6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星期</w:t>
      </w:r>
      <w:r w:rsidR="00330E86">
        <w:rPr>
          <w:rFonts w:ascii="標楷體" w:eastAsia="標楷體" w:hAnsi="標楷體" w:hint="eastAsia"/>
          <w:szCs w:val="24"/>
          <w:lang w:eastAsia="zh-TW"/>
        </w:rPr>
        <w:t>五</w:t>
      </w:r>
      <w:r w:rsidRPr="00A461F6">
        <w:rPr>
          <w:rFonts w:ascii="標楷體" w:eastAsia="標楷體" w:hAnsi="標楷體" w:hint="eastAsia"/>
          <w:szCs w:val="24"/>
        </w:rPr>
        <w:t>)17時前</w:t>
      </w:r>
      <w:r w:rsidRPr="00A461F6">
        <w:rPr>
          <w:rFonts w:ascii="標楷體" w:eastAsia="標楷體" w:hAnsi="標楷體" w:cs="新細明體" w:hint="eastAsia"/>
          <w:szCs w:val="24"/>
        </w:rPr>
        <w:t>將請購需求表逕送</w:t>
      </w:r>
      <w:r w:rsidR="009A3012" w:rsidRPr="009A3012">
        <w:rPr>
          <w:rFonts w:ascii="標楷體" w:eastAsia="標楷體" w:hAnsi="標楷體" w:cs="新細明體" w:hint="eastAsia"/>
          <w:b/>
          <w:szCs w:val="24"/>
          <w:lang w:eastAsia="zh-TW"/>
        </w:rPr>
        <w:t>國立臺中教育大學語文教育系</w:t>
      </w:r>
      <w:r w:rsidRPr="00A461F6">
        <w:rPr>
          <w:rFonts w:ascii="標楷體" w:eastAsia="標楷體" w:hAnsi="標楷體" w:cs="新細明體" w:hint="eastAsia"/>
          <w:szCs w:val="24"/>
        </w:rPr>
        <w:t>審核，相關審核意見將另行通知各校後始得辦理採購</w:t>
      </w:r>
      <w:r w:rsidRPr="00A461F6">
        <w:rPr>
          <w:rFonts w:ascii="標楷體" w:eastAsia="標楷體" w:hAnsi="標楷體" w:hint="eastAsia"/>
          <w:szCs w:val="24"/>
        </w:rPr>
        <w:t>。</w:t>
      </w:r>
    </w:p>
    <w:p w:rsidR="00962A42" w:rsidRDefault="00962A42" w:rsidP="00962A42">
      <w:pPr>
        <w:rPr>
          <w:rFonts w:ascii="標楷體" w:eastAsia="標楷體" w:hAnsi="標楷體"/>
          <w:bCs/>
          <w:color w:val="000000"/>
          <w:w w:val="90"/>
          <w:sz w:val="32"/>
          <w:szCs w:val="32"/>
        </w:rPr>
      </w:pP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科室承辦</w:t>
      </w:r>
      <w:r w:rsidR="00962A42"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人：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 xml:space="preserve">　　電話：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 xml:space="preserve">　　電郵：</w:t>
      </w:r>
    </w:p>
    <w:p w:rsidR="00962A42" w:rsidRPr="00DC0FDF" w:rsidRDefault="00962A42" w:rsidP="00602F7B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</w:t>
      </w:r>
      <w:r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主管：</w:t>
      </w:r>
    </w:p>
    <w:sectPr w:rsidR="00962A42" w:rsidRPr="00DC0FDF" w:rsidSect="00C708DE"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95" w:rsidRDefault="00885795" w:rsidP="00613234">
      <w:r>
        <w:separator/>
      </w:r>
    </w:p>
  </w:endnote>
  <w:endnote w:type="continuationSeparator" w:id="0">
    <w:p w:rsidR="00885795" w:rsidRDefault="00885795" w:rsidP="0061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文泉驛微米黑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95" w:rsidRDefault="00885795" w:rsidP="00613234">
      <w:r>
        <w:separator/>
      </w:r>
    </w:p>
  </w:footnote>
  <w:footnote w:type="continuationSeparator" w:id="0">
    <w:p w:rsidR="00885795" w:rsidRDefault="00885795" w:rsidP="00613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6EC4EBCC"/>
    <w:name w:val="WW8Num2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179" w:hanging="612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cs="標楷體" w:hint="eastAsia"/>
        <w:sz w:val="28"/>
        <w:lang w:eastAsia="zh-TW"/>
      </w:rPr>
    </w:lvl>
  </w:abstractNum>
  <w:abstractNum w:abstractNumId="3">
    <w:nsid w:val="00000004"/>
    <w:multiLevelType w:val="multilevel"/>
    <w:tmpl w:val="2D321D78"/>
    <w:name w:val="WW8Num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164" w:hanging="600"/>
      </w:pPr>
      <w:rPr>
        <w:rFonts w:ascii="Times New Roman" w:eastAsia="標楷體" w:hAnsi="Times New Roman" w:cs="標楷體" w:hint="default"/>
        <w:sz w:val="28"/>
        <w:lang w:eastAsia="zh-TW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00000005"/>
    <w:multiLevelType w:val="singleLevel"/>
    <w:tmpl w:val="B2064306"/>
    <w:name w:val="WW8Num5"/>
    <w:lvl w:ilvl="0">
      <w:start w:val="1"/>
      <w:numFmt w:val="decimal"/>
      <w:lvlText w:val="%1、"/>
      <w:lvlJc w:val="left"/>
      <w:pPr>
        <w:tabs>
          <w:tab w:val="num" w:pos="0"/>
        </w:tabs>
        <w:ind w:left="646" w:hanging="468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305" w:hanging="612"/>
      </w:pPr>
      <w:rPr>
        <w:rFonts w:eastAsia="標楷體" w:cs="標楷體" w:hint="default"/>
        <w:sz w:val="28"/>
        <w:lang w:eastAsia="zh-TW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211" w:hanging="360"/>
      </w:pPr>
      <w:rPr>
        <w:rFonts w:eastAsia="標楷體" w:cs="標楷體" w:hint="default"/>
        <w:sz w:val="28"/>
        <w:lang w:eastAsia="zh-T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9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7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5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3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13" w:hanging="480"/>
      </w:pPr>
    </w:lvl>
  </w:abstractNum>
  <w:abstractNum w:abstractNumId="6">
    <w:nsid w:val="1D742F31"/>
    <w:multiLevelType w:val="hybridMultilevel"/>
    <w:tmpl w:val="7E24B43E"/>
    <w:lvl w:ilvl="0" w:tplc="E66410F2">
      <w:start w:val="7"/>
      <w:numFmt w:val="taiwaneseCountingThousand"/>
      <w:lvlText w:val="%1、"/>
      <w:lvlJc w:val="left"/>
      <w:pPr>
        <w:ind w:left="1127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1713600"/>
    <w:multiLevelType w:val="hybridMultilevel"/>
    <w:tmpl w:val="CB62EC26"/>
    <w:lvl w:ilvl="0" w:tplc="F1784FC0">
      <w:start w:val="1"/>
      <w:numFmt w:val="taiwaneseCountingThousand"/>
      <w:lvlText w:val="%1、"/>
      <w:lvlJc w:val="left"/>
      <w:pPr>
        <w:ind w:left="1408" w:hanging="840"/>
      </w:pPr>
      <w:rPr>
        <w:rFonts w:ascii="標楷體" w:eastAsia="標楷體" w:hAnsi="標楷體" w:cs="Times New Roman" w:hint="default"/>
        <w:b w:val="0"/>
        <w:sz w:val="32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3AA76611"/>
    <w:multiLevelType w:val="hybridMultilevel"/>
    <w:tmpl w:val="5E6A9038"/>
    <w:lvl w:ilvl="0" w:tplc="429827DE">
      <w:start w:val="1"/>
      <w:numFmt w:val="ideographLegalTraditional"/>
      <w:lvlText w:val="%1、"/>
      <w:lvlJc w:val="left"/>
      <w:pPr>
        <w:ind w:left="560" w:hanging="560"/>
      </w:pPr>
      <w:rPr>
        <w:rFonts w:eastAsia="標楷體" w:cs="標楷體" w:hint="default"/>
        <w:sz w:val="32"/>
      </w:rPr>
    </w:lvl>
    <w:lvl w:ilvl="1" w:tplc="63FC3C6A">
      <w:start w:val="2"/>
      <w:numFmt w:val="decimal"/>
      <w:lvlText w:val="%2、"/>
      <w:lvlJc w:val="left"/>
      <w:pPr>
        <w:ind w:left="880" w:hanging="400"/>
      </w:pPr>
      <w:rPr>
        <w:rFonts w:eastAsia="標楷體" w:cs="標楷體" w:hint="default"/>
        <w:sz w:val="28"/>
      </w:rPr>
    </w:lvl>
    <w:lvl w:ilvl="2" w:tplc="08A06768">
      <w:start w:val="3"/>
      <w:numFmt w:val="decimal"/>
      <w:lvlText w:val="%3、"/>
      <w:lvlJc w:val="left"/>
      <w:pPr>
        <w:ind w:left="1360" w:hanging="400"/>
      </w:pPr>
      <w:rPr>
        <w:rFonts w:eastAsia="標楷體" w:cs="標楷體" w:hint="default"/>
        <w:sz w:val="28"/>
      </w:rPr>
    </w:lvl>
    <w:lvl w:ilvl="3" w:tplc="CA48BE92">
      <w:start w:val="5"/>
      <w:numFmt w:val="taiwaneseCountingThousand"/>
      <w:lvlText w:val="%4、"/>
      <w:lvlJc w:val="left"/>
      <w:pPr>
        <w:ind w:left="2000" w:hanging="560"/>
      </w:pPr>
      <w:rPr>
        <w:rFonts w:eastAsia="標楷體" w:cs="標楷體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270403"/>
    <w:multiLevelType w:val="hybridMultilevel"/>
    <w:tmpl w:val="11D0A8AE"/>
    <w:lvl w:ilvl="0" w:tplc="3C7267A2">
      <w:start w:val="1"/>
      <w:numFmt w:val="decimal"/>
      <w:lvlText w:val="%1、"/>
      <w:lvlJc w:val="left"/>
      <w:pPr>
        <w:ind w:left="127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0">
    <w:nsid w:val="4DD05DE4"/>
    <w:multiLevelType w:val="hybridMultilevel"/>
    <w:tmpl w:val="91FE64C4"/>
    <w:lvl w:ilvl="0" w:tplc="0CC40F10">
      <w:start w:val="1"/>
      <w:numFmt w:val="ideographLegalTraditional"/>
      <w:lvlText w:val="%1、"/>
      <w:lvlJc w:val="left"/>
      <w:pPr>
        <w:ind w:left="200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593F1E02"/>
    <w:multiLevelType w:val="hybridMultilevel"/>
    <w:tmpl w:val="0C9C07BA"/>
    <w:lvl w:ilvl="0" w:tplc="0D04D014">
      <w:start w:val="3"/>
      <w:numFmt w:val="decimal"/>
      <w:lvlText w:val="%1、"/>
      <w:lvlJc w:val="left"/>
      <w:pPr>
        <w:ind w:left="19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2">
    <w:nsid w:val="69A649E4"/>
    <w:multiLevelType w:val="hybridMultilevel"/>
    <w:tmpl w:val="422033AC"/>
    <w:lvl w:ilvl="0" w:tplc="26B097B4">
      <w:start w:val="3"/>
      <w:numFmt w:val="decimal"/>
      <w:lvlText w:val="%1、"/>
      <w:lvlJc w:val="left"/>
      <w:pPr>
        <w:ind w:left="8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6F3C1DAB"/>
    <w:multiLevelType w:val="hybridMultilevel"/>
    <w:tmpl w:val="F286C446"/>
    <w:lvl w:ilvl="0" w:tplc="E0E2BF86">
      <w:start w:val="6"/>
      <w:numFmt w:val="taiwaneseCountingThousand"/>
      <w:lvlText w:val="%1、"/>
      <w:lvlJc w:val="left"/>
      <w:pPr>
        <w:ind w:left="56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05543E"/>
    <w:multiLevelType w:val="hybridMultilevel"/>
    <w:tmpl w:val="9C50173C"/>
    <w:lvl w:ilvl="0" w:tplc="9B1041B8">
      <w:start w:val="3"/>
      <w:numFmt w:val="decimal"/>
      <w:lvlText w:val="%1、"/>
      <w:lvlJc w:val="left"/>
      <w:pPr>
        <w:ind w:left="420" w:hanging="42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0D1"/>
    <w:rsid w:val="00014A19"/>
    <w:rsid w:val="00032F5F"/>
    <w:rsid w:val="00040A64"/>
    <w:rsid w:val="00040BF5"/>
    <w:rsid w:val="000466AA"/>
    <w:rsid w:val="00053932"/>
    <w:rsid w:val="00074CF0"/>
    <w:rsid w:val="00075F36"/>
    <w:rsid w:val="000908B3"/>
    <w:rsid w:val="00095335"/>
    <w:rsid w:val="000F27AB"/>
    <w:rsid w:val="00100092"/>
    <w:rsid w:val="001151FB"/>
    <w:rsid w:val="001229CA"/>
    <w:rsid w:val="00140549"/>
    <w:rsid w:val="001417DC"/>
    <w:rsid w:val="001432EE"/>
    <w:rsid w:val="00144F10"/>
    <w:rsid w:val="001568C6"/>
    <w:rsid w:val="001B1924"/>
    <w:rsid w:val="001B1BE1"/>
    <w:rsid w:val="001C2CFA"/>
    <w:rsid w:val="001C6370"/>
    <w:rsid w:val="001E21A4"/>
    <w:rsid w:val="00207547"/>
    <w:rsid w:val="00233229"/>
    <w:rsid w:val="00241ADB"/>
    <w:rsid w:val="00250401"/>
    <w:rsid w:val="002641D6"/>
    <w:rsid w:val="002836AA"/>
    <w:rsid w:val="0028638C"/>
    <w:rsid w:val="00287041"/>
    <w:rsid w:val="002A0DB8"/>
    <w:rsid w:val="002C24F9"/>
    <w:rsid w:val="002F4C9E"/>
    <w:rsid w:val="002F666B"/>
    <w:rsid w:val="003000E9"/>
    <w:rsid w:val="003040CA"/>
    <w:rsid w:val="00313C6A"/>
    <w:rsid w:val="00314413"/>
    <w:rsid w:val="00326383"/>
    <w:rsid w:val="00330099"/>
    <w:rsid w:val="00330E86"/>
    <w:rsid w:val="00334797"/>
    <w:rsid w:val="00341302"/>
    <w:rsid w:val="00345D27"/>
    <w:rsid w:val="00353D75"/>
    <w:rsid w:val="003612AA"/>
    <w:rsid w:val="00361EE2"/>
    <w:rsid w:val="00377BDF"/>
    <w:rsid w:val="00381D69"/>
    <w:rsid w:val="00395D38"/>
    <w:rsid w:val="003C179D"/>
    <w:rsid w:val="003E0882"/>
    <w:rsid w:val="003E7F16"/>
    <w:rsid w:val="004015D6"/>
    <w:rsid w:val="004064D5"/>
    <w:rsid w:val="00406948"/>
    <w:rsid w:val="004240A8"/>
    <w:rsid w:val="0042581E"/>
    <w:rsid w:val="00430C60"/>
    <w:rsid w:val="004328EE"/>
    <w:rsid w:val="0043584C"/>
    <w:rsid w:val="00442CDA"/>
    <w:rsid w:val="00463008"/>
    <w:rsid w:val="004724D1"/>
    <w:rsid w:val="004745C6"/>
    <w:rsid w:val="004A2C83"/>
    <w:rsid w:val="004A5780"/>
    <w:rsid w:val="004A6C91"/>
    <w:rsid w:val="004B6E92"/>
    <w:rsid w:val="004C315A"/>
    <w:rsid w:val="004C7879"/>
    <w:rsid w:val="004D26D3"/>
    <w:rsid w:val="00516B3F"/>
    <w:rsid w:val="00534A1C"/>
    <w:rsid w:val="00541216"/>
    <w:rsid w:val="00542B0A"/>
    <w:rsid w:val="005462A2"/>
    <w:rsid w:val="00555304"/>
    <w:rsid w:val="00566480"/>
    <w:rsid w:val="00570DF1"/>
    <w:rsid w:val="005846AF"/>
    <w:rsid w:val="005847D7"/>
    <w:rsid w:val="00591C59"/>
    <w:rsid w:val="00592BE5"/>
    <w:rsid w:val="00597ACF"/>
    <w:rsid w:val="005A06D1"/>
    <w:rsid w:val="005B4380"/>
    <w:rsid w:val="005B73E2"/>
    <w:rsid w:val="005C39E0"/>
    <w:rsid w:val="005C7491"/>
    <w:rsid w:val="005F20D1"/>
    <w:rsid w:val="005F5C9A"/>
    <w:rsid w:val="00602F7B"/>
    <w:rsid w:val="00603DDB"/>
    <w:rsid w:val="00613234"/>
    <w:rsid w:val="00617D60"/>
    <w:rsid w:val="00622B23"/>
    <w:rsid w:val="00633D0A"/>
    <w:rsid w:val="00636933"/>
    <w:rsid w:val="0064054C"/>
    <w:rsid w:val="00651541"/>
    <w:rsid w:val="0066449D"/>
    <w:rsid w:val="00667828"/>
    <w:rsid w:val="006730B7"/>
    <w:rsid w:val="0068532B"/>
    <w:rsid w:val="00685B8B"/>
    <w:rsid w:val="006C1ED9"/>
    <w:rsid w:val="006E0B8E"/>
    <w:rsid w:val="0070470D"/>
    <w:rsid w:val="0070472B"/>
    <w:rsid w:val="00704BCB"/>
    <w:rsid w:val="00704F07"/>
    <w:rsid w:val="00716152"/>
    <w:rsid w:val="00732D9F"/>
    <w:rsid w:val="00750E2A"/>
    <w:rsid w:val="0075328E"/>
    <w:rsid w:val="00782886"/>
    <w:rsid w:val="00791012"/>
    <w:rsid w:val="007A7D95"/>
    <w:rsid w:val="007B139B"/>
    <w:rsid w:val="007C55CD"/>
    <w:rsid w:val="00801D42"/>
    <w:rsid w:val="008029EB"/>
    <w:rsid w:val="00804786"/>
    <w:rsid w:val="00805F8A"/>
    <w:rsid w:val="00831FC7"/>
    <w:rsid w:val="008405A1"/>
    <w:rsid w:val="0084090C"/>
    <w:rsid w:val="00845F6C"/>
    <w:rsid w:val="00871D80"/>
    <w:rsid w:val="00885795"/>
    <w:rsid w:val="008A3371"/>
    <w:rsid w:val="008A3EB2"/>
    <w:rsid w:val="008B78D3"/>
    <w:rsid w:val="008C7638"/>
    <w:rsid w:val="008F44DD"/>
    <w:rsid w:val="009226EC"/>
    <w:rsid w:val="00922CAD"/>
    <w:rsid w:val="00931879"/>
    <w:rsid w:val="00962A42"/>
    <w:rsid w:val="00974809"/>
    <w:rsid w:val="00975AD6"/>
    <w:rsid w:val="0098325C"/>
    <w:rsid w:val="00994616"/>
    <w:rsid w:val="009A3012"/>
    <w:rsid w:val="009B76C9"/>
    <w:rsid w:val="009C05CB"/>
    <w:rsid w:val="009C342E"/>
    <w:rsid w:val="009C6918"/>
    <w:rsid w:val="009C6CD7"/>
    <w:rsid w:val="009D2555"/>
    <w:rsid w:val="009E06A4"/>
    <w:rsid w:val="009E5A0C"/>
    <w:rsid w:val="00A03FDE"/>
    <w:rsid w:val="00A25B97"/>
    <w:rsid w:val="00A37C8D"/>
    <w:rsid w:val="00A40EA3"/>
    <w:rsid w:val="00A568A6"/>
    <w:rsid w:val="00A578EA"/>
    <w:rsid w:val="00A612B8"/>
    <w:rsid w:val="00A761E8"/>
    <w:rsid w:val="00A7733F"/>
    <w:rsid w:val="00A8285A"/>
    <w:rsid w:val="00A90D96"/>
    <w:rsid w:val="00A95279"/>
    <w:rsid w:val="00AA5316"/>
    <w:rsid w:val="00AB0FC0"/>
    <w:rsid w:val="00AB7E5A"/>
    <w:rsid w:val="00AC06A5"/>
    <w:rsid w:val="00AD3B84"/>
    <w:rsid w:val="00AD6BFC"/>
    <w:rsid w:val="00AE59B2"/>
    <w:rsid w:val="00AF5E2A"/>
    <w:rsid w:val="00B0214A"/>
    <w:rsid w:val="00B02351"/>
    <w:rsid w:val="00B07697"/>
    <w:rsid w:val="00B12792"/>
    <w:rsid w:val="00B31646"/>
    <w:rsid w:val="00B32928"/>
    <w:rsid w:val="00B36DC3"/>
    <w:rsid w:val="00B41844"/>
    <w:rsid w:val="00B50850"/>
    <w:rsid w:val="00B51417"/>
    <w:rsid w:val="00B67DCF"/>
    <w:rsid w:val="00B7083D"/>
    <w:rsid w:val="00B7313B"/>
    <w:rsid w:val="00BB3DD4"/>
    <w:rsid w:val="00BB5241"/>
    <w:rsid w:val="00BB774E"/>
    <w:rsid w:val="00BC32B0"/>
    <w:rsid w:val="00BC50D2"/>
    <w:rsid w:val="00BD5F67"/>
    <w:rsid w:val="00BF56FE"/>
    <w:rsid w:val="00C000F8"/>
    <w:rsid w:val="00C0552B"/>
    <w:rsid w:val="00C100F0"/>
    <w:rsid w:val="00C25385"/>
    <w:rsid w:val="00C61D35"/>
    <w:rsid w:val="00C708DE"/>
    <w:rsid w:val="00C87A4A"/>
    <w:rsid w:val="00CB2C6E"/>
    <w:rsid w:val="00CC4FD6"/>
    <w:rsid w:val="00CF6321"/>
    <w:rsid w:val="00D106D3"/>
    <w:rsid w:val="00D134C0"/>
    <w:rsid w:val="00D156BF"/>
    <w:rsid w:val="00D176EB"/>
    <w:rsid w:val="00D26FB2"/>
    <w:rsid w:val="00D31F6B"/>
    <w:rsid w:val="00D667E7"/>
    <w:rsid w:val="00D742C5"/>
    <w:rsid w:val="00D75B50"/>
    <w:rsid w:val="00D84637"/>
    <w:rsid w:val="00DB2D37"/>
    <w:rsid w:val="00DC0FDF"/>
    <w:rsid w:val="00DE2FD1"/>
    <w:rsid w:val="00DF3408"/>
    <w:rsid w:val="00E02BBB"/>
    <w:rsid w:val="00E1015B"/>
    <w:rsid w:val="00E11A32"/>
    <w:rsid w:val="00E12771"/>
    <w:rsid w:val="00E20195"/>
    <w:rsid w:val="00E22082"/>
    <w:rsid w:val="00E27C05"/>
    <w:rsid w:val="00E31628"/>
    <w:rsid w:val="00E317EB"/>
    <w:rsid w:val="00E32873"/>
    <w:rsid w:val="00E54E76"/>
    <w:rsid w:val="00E60794"/>
    <w:rsid w:val="00E77F97"/>
    <w:rsid w:val="00EC3B3D"/>
    <w:rsid w:val="00ED4AEF"/>
    <w:rsid w:val="00EF30C5"/>
    <w:rsid w:val="00F4758D"/>
    <w:rsid w:val="00F67A6C"/>
    <w:rsid w:val="00F712CA"/>
    <w:rsid w:val="00F75B11"/>
    <w:rsid w:val="00FA0F6F"/>
    <w:rsid w:val="00FB311C"/>
    <w:rsid w:val="00FB4687"/>
    <w:rsid w:val="00FB7298"/>
    <w:rsid w:val="00FC580E"/>
    <w:rsid w:val="00FD0C8C"/>
    <w:rsid w:val="00FE0705"/>
    <w:rsid w:val="00FF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DE"/>
    <w:pPr>
      <w:widowControl w:val="0"/>
      <w:suppressAutoHyphens/>
      <w:jc w:val="both"/>
    </w:pPr>
    <w:rPr>
      <w:rFonts w:eastAsia="SimSun"/>
      <w:kern w:val="1"/>
      <w:sz w:val="21"/>
      <w:lang w:eastAsia="zh-CN"/>
    </w:rPr>
  </w:style>
  <w:style w:type="paragraph" w:styleId="1">
    <w:name w:val="heading 1"/>
    <w:basedOn w:val="a0"/>
    <w:next w:val="a1"/>
    <w:qFormat/>
    <w:rsid w:val="00C708D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708D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708D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708DE"/>
  </w:style>
  <w:style w:type="character" w:customStyle="1" w:styleId="WW8Num1z1">
    <w:name w:val="WW8Num1z1"/>
    <w:rsid w:val="00C708DE"/>
  </w:style>
  <w:style w:type="character" w:customStyle="1" w:styleId="WW8Num1z2">
    <w:name w:val="WW8Num1z2"/>
    <w:rsid w:val="00C708DE"/>
  </w:style>
  <w:style w:type="character" w:customStyle="1" w:styleId="WW8Num1z3">
    <w:name w:val="WW8Num1z3"/>
    <w:rsid w:val="00C708DE"/>
  </w:style>
  <w:style w:type="character" w:customStyle="1" w:styleId="WW8Num1z4">
    <w:name w:val="WW8Num1z4"/>
    <w:rsid w:val="00C708DE"/>
  </w:style>
  <w:style w:type="character" w:customStyle="1" w:styleId="WW8Num1z5">
    <w:name w:val="WW8Num1z5"/>
    <w:rsid w:val="00C708DE"/>
  </w:style>
  <w:style w:type="character" w:customStyle="1" w:styleId="WW8Num1z6">
    <w:name w:val="WW8Num1z6"/>
    <w:rsid w:val="00C708DE"/>
  </w:style>
  <w:style w:type="character" w:customStyle="1" w:styleId="WW8Num1z7">
    <w:name w:val="WW8Num1z7"/>
    <w:rsid w:val="00C708DE"/>
  </w:style>
  <w:style w:type="character" w:customStyle="1" w:styleId="WW8Num1z8">
    <w:name w:val="WW8Num1z8"/>
    <w:rsid w:val="00C708DE"/>
  </w:style>
  <w:style w:type="character" w:customStyle="1" w:styleId="WW8Num2z0">
    <w:name w:val="WW8Num2z0"/>
    <w:rsid w:val="00C708DE"/>
    <w:rPr>
      <w:rFonts w:eastAsia="標楷體" w:cs="標楷體" w:hint="default"/>
      <w:sz w:val="28"/>
      <w:lang w:eastAsia="zh-TW"/>
    </w:rPr>
  </w:style>
  <w:style w:type="character" w:customStyle="1" w:styleId="WW8Num3z0">
    <w:name w:val="WW8Num3z0"/>
    <w:rsid w:val="00C708DE"/>
    <w:rPr>
      <w:rFonts w:eastAsia="標楷體" w:cs="標楷體" w:hint="eastAsia"/>
      <w:sz w:val="28"/>
      <w:lang w:eastAsia="zh-TW"/>
    </w:rPr>
  </w:style>
  <w:style w:type="character" w:customStyle="1" w:styleId="WW8Num4z0">
    <w:name w:val="WW8Num4z0"/>
    <w:rsid w:val="00C708DE"/>
    <w:rPr>
      <w:rFonts w:eastAsia="標楷體" w:cs="標楷體" w:hint="default"/>
      <w:sz w:val="28"/>
      <w:lang w:eastAsia="zh-TW"/>
    </w:rPr>
  </w:style>
  <w:style w:type="character" w:customStyle="1" w:styleId="WW8Num5z0">
    <w:name w:val="WW8Num5z0"/>
    <w:rsid w:val="00C708DE"/>
    <w:rPr>
      <w:rFonts w:eastAsia="標楷體" w:cs="標楷體" w:hint="default"/>
      <w:sz w:val="28"/>
      <w:lang w:eastAsia="zh-TW"/>
    </w:rPr>
  </w:style>
  <w:style w:type="character" w:customStyle="1" w:styleId="WW8Num6z0">
    <w:name w:val="WW8Num6z0"/>
    <w:rsid w:val="00C708DE"/>
    <w:rPr>
      <w:rFonts w:eastAsia="標楷體" w:cs="標楷體" w:hint="default"/>
      <w:sz w:val="28"/>
      <w:lang w:eastAsia="zh-TW"/>
    </w:rPr>
  </w:style>
  <w:style w:type="character" w:customStyle="1" w:styleId="WW8Num6z2">
    <w:name w:val="WW8Num6z2"/>
    <w:rsid w:val="00C708DE"/>
  </w:style>
  <w:style w:type="character" w:customStyle="1" w:styleId="WW8Num6z3">
    <w:name w:val="WW8Num6z3"/>
    <w:rsid w:val="00C708DE"/>
  </w:style>
  <w:style w:type="character" w:customStyle="1" w:styleId="WW8Num6z4">
    <w:name w:val="WW8Num6z4"/>
    <w:rsid w:val="00C708DE"/>
  </w:style>
  <w:style w:type="character" w:customStyle="1" w:styleId="WW8Num6z5">
    <w:name w:val="WW8Num6z5"/>
    <w:rsid w:val="00C708DE"/>
  </w:style>
  <w:style w:type="character" w:customStyle="1" w:styleId="WW8Num6z6">
    <w:name w:val="WW8Num6z6"/>
    <w:rsid w:val="00C708DE"/>
  </w:style>
  <w:style w:type="character" w:customStyle="1" w:styleId="WW8Num6z7">
    <w:name w:val="WW8Num6z7"/>
    <w:rsid w:val="00C708DE"/>
  </w:style>
  <w:style w:type="character" w:customStyle="1" w:styleId="WW8Num6z8">
    <w:name w:val="WW8Num6z8"/>
    <w:rsid w:val="00C708DE"/>
  </w:style>
  <w:style w:type="character" w:customStyle="1" w:styleId="WW8Num6z1">
    <w:name w:val="WW8Num6z1"/>
    <w:rsid w:val="00C708DE"/>
    <w:rPr>
      <w:rFonts w:eastAsia="標楷體" w:cs="標楷體" w:hint="default"/>
      <w:sz w:val="28"/>
      <w:lang w:eastAsia="zh-TW"/>
    </w:rPr>
  </w:style>
  <w:style w:type="character" w:customStyle="1" w:styleId="WW8Num2z1">
    <w:name w:val="WW8Num2z1"/>
    <w:rsid w:val="00C708DE"/>
  </w:style>
  <w:style w:type="character" w:customStyle="1" w:styleId="WW8Num2z2">
    <w:name w:val="WW8Num2z2"/>
    <w:rsid w:val="00C708DE"/>
  </w:style>
  <w:style w:type="character" w:customStyle="1" w:styleId="WW8Num2z3">
    <w:name w:val="WW8Num2z3"/>
    <w:rsid w:val="00C708DE"/>
  </w:style>
  <w:style w:type="character" w:customStyle="1" w:styleId="WW8Num2z4">
    <w:name w:val="WW8Num2z4"/>
    <w:rsid w:val="00C708DE"/>
  </w:style>
  <w:style w:type="character" w:customStyle="1" w:styleId="WW8Num2z5">
    <w:name w:val="WW8Num2z5"/>
    <w:rsid w:val="00C708DE"/>
  </w:style>
  <w:style w:type="character" w:customStyle="1" w:styleId="WW8Num2z6">
    <w:name w:val="WW8Num2z6"/>
    <w:rsid w:val="00C708DE"/>
  </w:style>
  <w:style w:type="character" w:customStyle="1" w:styleId="WW8Num2z7">
    <w:name w:val="WW8Num2z7"/>
    <w:rsid w:val="00C708DE"/>
  </w:style>
  <w:style w:type="character" w:customStyle="1" w:styleId="WW8Num2z8">
    <w:name w:val="WW8Num2z8"/>
    <w:rsid w:val="00C708DE"/>
  </w:style>
  <w:style w:type="character" w:customStyle="1" w:styleId="WW8Num3z1">
    <w:name w:val="WW8Num3z1"/>
    <w:rsid w:val="00C708DE"/>
  </w:style>
  <w:style w:type="character" w:customStyle="1" w:styleId="WW8Num3z2">
    <w:name w:val="WW8Num3z2"/>
    <w:rsid w:val="00C708DE"/>
  </w:style>
  <w:style w:type="character" w:customStyle="1" w:styleId="WW8Num3z3">
    <w:name w:val="WW8Num3z3"/>
    <w:rsid w:val="00C708DE"/>
  </w:style>
  <w:style w:type="character" w:customStyle="1" w:styleId="WW8Num3z4">
    <w:name w:val="WW8Num3z4"/>
    <w:rsid w:val="00C708DE"/>
  </w:style>
  <w:style w:type="character" w:customStyle="1" w:styleId="WW8Num3z5">
    <w:name w:val="WW8Num3z5"/>
    <w:rsid w:val="00C708DE"/>
  </w:style>
  <w:style w:type="character" w:customStyle="1" w:styleId="WW8Num3z6">
    <w:name w:val="WW8Num3z6"/>
    <w:rsid w:val="00C708DE"/>
  </w:style>
  <w:style w:type="character" w:customStyle="1" w:styleId="WW8Num3z7">
    <w:name w:val="WW8Num3z7"/>
    <w:rsid w:val="00C708DE"/>
  </w:style>
  <w:style w:type="character" w:customStyle="1" w:styleId="WW8Num3z8">
    <w:name w:val="WW8Num3z8"/>
    <w:rsid w:val="00C708DE"/>
  </w:style>
  <w:style w:type="character" w:customStyle="1" w:styleId="WW8Num4z1">
    <w:name w:val="WW8Num4z1"/>
    <w:rsid w:val="00C708DE"/>
  </w:style>
  <w:style w:type="character" w:customStyle="1" w:styleId="WW8Num4z2">
    <w:name w:val="WW8Num4z2"/>
    <w:rsid w:val="00C708DE"/>
  </w:style>
  <w:style w:type="character" w:customStyle="1" w:styleId="WW8Num4z3">
    <w:name w:val="WW8Num4z3"/>
    <w:rsid w:val="00C708DE"/>
  </w:style>
  <w:style w:type="character" w:customStyle="1" w:styleId="WW8Num4z4">
    <w:name w:val="WW8Num4z4"/>
    <w:rsid w:val="00C708DE"/>
  </w:style>
  <w:style w:type="character" w:customStyle="1" w:styleId="WW8Num4z5">
    <w:name w:val="WW8Num4z5"/>
    <w:rsid w:val="00C708DE"/>
  </w:style>
  <w:style w:type="character" w:customStyle="1" w:styleId="WW8Num4z6">
    <w:name w:val="WW8Num4z6"/>
    <w:rsid w:val="00C708DE"/>
  </w:style>
  <w:style w:type="character" w:customStyle="1" w:styleId="WW8Num4z7">
    <w:name w:val="WW8Num4z7"/>
    <w:rsid w:val="00C708DE"/>
  </w:style>
  <w:style w:type="character" w:customStyle="1" w:styleId="WW8Num4z8">
    <w:name w:val="WW8Num4z8"/>
    <w:rsid w:val="00C708DE"/>
  </w:style>
  <w:style w:type="character" w:customStyle="1" w:styleId="WW8Num5z1">
    <w:name w:val="WW8Num5z1"/>
    <w:rsid w:val="00C708DE"/>
  </w:style>
  <w:style w:type="character" w:customStyle="1" w:styleId="WW8Num5z2">
    <w:name w:val="WW8Num5z2"/>
    <w:rsid w:val="00C708DE"/>
  </w:style>
  <w:style w:type="character" w:customStyle="1" w:styleId="WW8Num5z3">
    <w:name w:val="WW8Num5z3"/>
    <w:rsid w:val="00C708DE"/>
  </w:style>
  <w:style w:type="character" w:customStyle="1" w:styleId="WW8Num5z4">
    <w:name w:val="WW8Num5z4"/>
    <w:rsid w:val="00C708DE"/>
  </w:style>
  <w:style w:type="character" w:customStyle="1" w:styleId="WW8Num5z5">
    <w:name w:val="WW8Num5z5"/>
    <w:rsid w:val="00C708DE"/>
  </w:style>
  <w:style w:type="character" w:customStyle="1" w:styleId="WW8Num5z6">
    <w:name w:val="WW8Num5z6"/>
    <w:rsid w:val="00C708DE"/>
  </w:style>
  <w:style w:type="character" w:customStyle="1" w:styleId="WW8Num5z7">
    <w:name w:val="WW8Num5z7"/>
    <w:rsid w:val="00C708DE"/>
  </w:style>
  <w:style w:type="character" w:customStyle="1" w:styleId="WW8Num5z8">
    <w:name w:val="WW8Num5z8"/>
    <w:rsid w:val="00C708DE"/>
  </w:style>
  <w:style w:type="character" w:customStyle="1" w:styleId="WW-">
    <w:name w:val="WW-預設段落字型"/>
    <w:rsid w:val="00C708DE"/>
  </w:style>
  <w:style w:type="character" w:customStyle="1" w:styleId="WW8Num7z0">
    <w:name w:val="WW8Num7z0"/>
    <w:rsid w:val="00C708DE"/>
  </w:style>
  <w:style w:type="character" w:customStyle="1" w:styleId="WW8Num8z0">
    <w:name w:val="WW8Num8z0"/>
    <w:rsid w:val="00C708DE"/>
    <w:rPr>
      <w:rFonts w:hint="eastAsia"/>
    </w:rPr>
  </w:style>
  <w:style w:type="character" w:customStyle="1" w:styleId="WW8Num9z0">
    <w:name w:val="WW8Num9z0"/>
    <w:rsid w:val="00C708DE"/>
    <w:rPr>
      <w:rFonts w:hint="default"/>
    </w:rPr>
  </w:style>
  <w:style w:type="character" w:customStyle="1" w:styleId="WW8Num9z1">
    <w:name w:val="WW8Num9z1"/>
    <w:rsid w:val="00C708DE"/>
  </w:style>
  <w:style w:type="character" w:customStyle="1" w:styleId="WW8Num9z2">
    <w:name w:val="WW8Num9z2"/>
    <w:rsid w:val="00C708DE"/>
  </w:style>
  <w:style w:type="character" w:customStyle="1" w:styleId="WW8Num9z3">
    <w:name w:val="WW8Num9z3"/>
    <w:rsid w:val="00C708DE"/>
  </w:style>
  <w:style w:type="character" w:customStyle="1" w:styleId="WW8Num9z4">
    <w:name w:val="WW8Num9z4"/>
    <w:rsid w:val="00C708DE"/>
  </w:style>
  <w:style w:type="character" w:customStyle="1" w:styleId="WW8Num9z5">
    <w:name w:val="WW8Num9z5"/>
    <w:rsid w:val="00C708DE"/>
  </w:style>
  <w:style w:type="character" w:customStyle="1" w:styleId="WW8Num9z6">
    <w:name w:val="WW8Num9z6"/>
    <w:rsid w:val="00C708DE"/>
  </w:style>
  <w:style w:type="character" w:customStyle="1" w:styleId="WW8Num9z7">
    <w:name w:val="WW8Num9z7"/>
    <w:rsid w:val="00C708DE"/>
  </w:style>
  <w:style w:type="character" w:customStyle="1" w:styleId="WW8Num9z8">
    <w:name w:val="WW8Num9z8"/>
    <w:rsid w:val="00C708DE"/>
  </w:style>
  <w:style w:type="character" w:customStyle="1" w:styleId="WW8Num10z0">
    <w:name w:val="WW8Num10z0"/>
    <w:rsid w:val="00C708DE"/>
    <w:rPr>
      <w:rFonts w:hint="default"/>
    </w:rPr>
  </w:style>
  <w:style w:type="character" w:customStyle="1" w:styleId="WW8Num10z1">
    <w:name w:val="WW8Num10z1"/>
    <w:rsid w:val="00C708DE"/>
  </w:style>
  <w:style w:type="character" w:customStyle="1" w:styleId="WW8Num10z2">
    <w:name w:val="WW8Num10z2"/>
    <w:rsid w:val="00C708DE"/>
  </w:style>
  <w:style w:type="character" w:customStyle="1" w:styleId="WW8Num10z3">
    <w:name w:val="WW8Num10z3"/>
    <w:rsid w:val="00C708DE"/>
  </w:style>
  <w:style w:type="character" w:customStyle="1" w:styleId="WW8Num10z4">
    <w:name w:val="WW8Num10z4"/>
    <w:rsid w:val="00C708DE"/>
  </w:style>
  <w:style w:type="character" w:customStyle="1" w:styleId="WW8Num10z5">
    <w:name w:val="WW8Num10z5"/>
    <w:rsid w:val="00C708DE"/>
  </w:style>
  <w:style w:type="character" w:customStyle="1" w:styleId="WW8Num10z6">
    <w:name w:val="WW8Num10z6"/>
    <w:rsid w:val="00C708DE"/>
  </w:style>
  <w:style w:type="character" w:customStyle="1" w:styleId="WW8Num10z7">
    <w:name w:val="WW8Num10z7"/>
    <w:rsid w:val="00C708DE"/>
  </w:style>
  <w:style w:type="character" w:customStyle="1" w:styleId="WW8Num10z8">
    <w:name w:val="WW8Num10z8"/>
    <w:rsid w:val="00C708DE"/>
  </w:style>
  <w:style w:type="character" w:customStyle="1" w:styleId="WW8Num11z0">
    <w:name w:val="WW8Num11z0"/>
    <w:rsid w:val="00C708DE"/>
  </w:style>
  <w:style w:type="character" w:customStyle="1" w:styleId="WW8Num11z1">
    <w:name w:val="WW8Num11z1"/>
    <w:rsid w:val="00C708DE"/>
  </w:style>
  <w:style w:type="character" w:customStyle="1" w:styleId="WW8Num11z2">
    <w:name w:val="WW8Num11z2"/>
    <w:rsid w:val="00C708DE"/>
  </w:style>
  <w:style w:type="character" w:customStyle="1" w:styleId="WW8Num11z3">
    <w:name w:val="WW8Num11z3"/>
    <w:rsid w:val="00C708DE"/>
  </w:style>
  <w:style w:type="character" w:customStyle="1" w:styleId="WW8Num11z4">
    <w:name w:val="WW8Num11z4"/>
    <w:rsid w:val="00C708DE"/>
  </w:style>
  <w:style w:type="character" w:customStyle="1" w:styleId="WW8Num11z5">
    <w:name w:val="WW8Num11z5"/>
    <w:rsid w:val="00C708DE"/>
  </w:style>
  <w:style w:type="character" w:customStyle="1" w:styleId="WW8Num11z6">
    <w:name w:val="WW8Num11z6"/>
    <w:rsid w:val="00C708DE"/>
  </w:style>
  <w:style w:type="character" w:customStyle="1" w:styleId="WW8Num11z7">
    <w:name w:val="WW8Num11z7"/>
    <w:rsid w:val="00C708DE"/>
  </w:style>
  <w:style w:type="character" w:customStyle="1" w:styleId="WW8Num11z8">
    <w:name w:val="WW8Num11z8"/>
    <w:rsid w:val="00C708DE"/>
  </w:style>
  <w:style w:type="character" w:customStyle="1" w:styleId="WW-1">
    <w:name w:val="WW-預設段落字型1"/>
    <w:rsid w:val="00C708DE"/>
  </w:style>
  <w:style w:type="character" w:styleId="a5">
    <w:name w:val="page number"/>
    <w:basedOn w:val="WW-1"/>
    <w:rsid w:val="00C708DE"/>
  </w:style>
  <w:style w:type="character" w:styleId="a6">
    <w:name w:val="Hyperlink"/>
    <w:rsid w:val="00C708DE"/>
    <w:rPr>
      <w:color w:val="0000FF"/>
      <w:u w:val="single"/>
    </w:rPr>
  </w:style>
  <w:style w:type="character" w:customStyle="1" w:styleId="a7">
    <w:name w:val="頁首 字元"/>
    <w:rsid w:val="00C708DE"/>
    <w:rPr>
      <w:kern w:val="1"/>
      <w:lang w:eastAsia="zh-CN"/>
    </w:rPr>
  </w:style>
  <w:style w:type="character" w:styleId="a8">
    <w:name w:val="annotation reference"/>
    <w:rsid w:val="00C708DE"/>
    <w:rPr>
      <w:sz w:val="18"/>
      <w:szCs w:val="18"/>
    </w:rPr>
  </w:style>
  <w:style w:type="character" w:customStyle="1" w:styleId="a9">
    <w:name w:val="註解文字 字元"/>
    <w:rsid w:val="00C708DE"/>
    <w:rPr>
      <w:rFonts w:eastAsia="SimSun"/>
      <w:kern w:val="1"/>
      <w:sz w:val="21"/>
      <w:lang w:eastAsia="zh-CN"/>
    </w:rPr>
  </w:style>
  <w:style w:type="character" w:customStyle="1" w:styleId="aa">
    <w:name w:val="註解主旨 字元"/>
    <w:rsid w:val="00C708DE"/>
    <w:rPr>
      <w:rFonts w:eastAsia="SimSun"/>
      <w:b/>
      <w:bCs/>
      <w:kern w:val="1"/>
      <w:sz w:val="21"/>
      <w:lang w:eastAsia="zh-CN"/>
    </w:rPr>
  </w:style>
  <w:style w:type="character" w:customStyle="1" w:styleId="ab">
    <w:name w:val="編號字元"/>
    <w:rsid w:val="00C708DE"/>
  </w:style>
  <w:style w:type="paragraph" w:styleId="a0">
    <w:name w:val="Title"/>
    <w:basedOn w:val="a"/>
    <w:next w:val="a1"/>
    <w:qFormat/>
    <w:rsid w:val="00C708DE"/>
    <w:pPr>
      <w:keepNext/>
      <w:spacing w:before="240" w:after="120"/>
    </w:pPr>
    <w:rPr>
      <w:rFonts w:ascii="Liberation Sans" w:eastAsia="文泉驛微米黑" w:hAnsi="Liberation Sans" w:cs="Arial Unicode MS"/>
      <w:sz w:val="28"/>
      <w:szCs w:val="28"/>
    </w:rPr>
  </w:style>
  <w:style w:type="paragraph" w:styleId="a1">
    <w:name w:val="Body Text"/>
    <w:basedOn w:val="a"/>
    <w:rsid w:val="00C708DE"/>
    <w:pPr>
      <w:spacing w:after="140" w:line="288" w:lineRule="auto"/>
    </w:pPr>
  </w:style>
  <w:style w:type="paragraph" w:styleId="ac">
    <w:name w:val="List"/>
    <w:basedOn w:val="a1"/>
    <w:rsid w:val="00C708DE"/>
    <w:rPr>
      <w:rFonts w:cs="Arial Unicode MS"/>
    </w:rPr>
  </w:style>
  <w:style w:type="paragraph" w:styleId="ad">
    <w:name w:val="caption"/>
    <w:basedOn w:val="a"/>
    <w:qFormat/>
    <w:rsid w:val="00C708DE"/>
    <w:pPr>
      <w:suppressLineNumbers/>
      <w:spacing w:before="120" w:after="120"/>
    </w:pPr>
    <w:rPr>
      <w:rFonts w:eastAsia="新細明體" w:cs="Arial Unicode MS"/>
      <w:i/>
      <w:iCs/>
      <w:sz w:val="24"/>
      <w:szCs w:val="24"/>
    </w:rPr>
  </w:style>
  <w:style w:type="paragraph" w:customStyle="1" w:styleId="ae">
    <w:name w:val="索引"/>
    <w:basedOn w:val="a"/>
    <w:rsid w:val="00C708DE"/>
    <w:pPr>
      <w:suppressLineNumbers/>
    </w:pPr>
    <w:rPr>
      <w:rFonts w:cs="Arial Unicode MS"/>
    </w:rPr>
  </w:style>
  <w:style w:type="paragraph" w:customStyle="1" w:styleId="WW-0">
    <w:name w:val="WW-標號"/>
    <w:basedOn w:val="a"/>
    <w:rsid w:val="00C708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30">
    <w:name w:val="Body Text 3"/>
    <w:basedOn w:val="a"/>
    <w:rsid w:val="00C708DE"/>
    <w:pPr>
      <w:spacing w:after="120"/>
      <w:jc w:val="left"/>
    </w:pPr>
    <w:rPr>
      <w:rFonts w:eastAsia="新細明體"/>
      <w:sz w:val="16"/>
    </w:rPr>
  </w:style>
  <w:style w:type="paragraph" w:styleId="20">
    <w:name w:val="Body Text Indent 2"/>
    <w:basedOn w:val="a"/>
    <w:rsid w:val="00C708DE"/>
    <w:pPr>
      <w:ind w:left="480"/>
    </w:pPr>
    <w:rPr>
      <w:rFonts w:eastAsia="標楷體"/>
    </w:rPr>
  </w:style>
  <w:style w:type="paragraph" w:styleId="af">
    <w:name w:val="foot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rsid w:val="00C708DE"/>
    <w:pPr>
      <w:suppressAutoHyphens/>
      <w:spacing w:before="280" w:after="280"/>
    </w:pPr>
    <w:rPr>
      <w:rFonts w:ascii="新細明體" w:eastAsia="SimSun" w:hAnsi="新細明體" w:cs="新細明體"/>
    </w:rPr>
  </w:style>
  <w:style w:type="paragraph" w:styleId="af0">
    <w:name w:val="List Paragraph"/>
    <w:basedOn w:val="a"/>
    <w:link w:val="af1"/>
    <w:uiPriority w:val="34"/>
    <w:qFormat/>
    <w:rsid w:val="00C708DE"/>
    <w:pPr>
      <w:ind w:left="480"/>
    </w:pPr>
  </w:style>
  <w:style w:type="paragraph" w:styleId="af2">
    <w:name w:val="Balloon Text"/>
    <w:basedOn w:val="a"/>
    <w:rsid w:val="00C708DE"/>
    <w:rPr>
      <w:rFonts w:ascii="Arial" w:eastAsia="新細明體" w:hAnsi="Arial" w:cs="Arial"/>
      <w:sz w:val="18"/>
      <w:szCs w:val="18"/>
    </w:rPr>
  </w:style>
  <w:style w:type="paragraph" w:styleId="af3">
    <w:name w:val="head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annotation text"/>
    <w:basedOn w:val="a"/>
    <w:rsid w:val="00C708DE"/>
    <w:pPr>
      <w:jc w:val="left"/>
    </w:pPr>
  </w:style>
  <w:style w:type="paragraph" w:styleId="af5">
    <w:name w:val="annotation subject"/>
    <w:basedOn w:val="af4"/>
    <w:next w:val="af4"/>
    <w:rsid w:val="00C708DE"/>
    <w:rPr>
      <w:b/>
      <w:bCs/>
    </w:rPr>
  </w:style>
  <w:style w:type="paragraph" w:customStyle="1" w:styleId="af6">
    <w:name w:val="引言"/>
    <w:basedOn w:val="a"/>
    <w:rsid w:val="00C708DE"/>
    <w:pPr>
      <w:spacing w:after="283"/>
      <w:ind w:left="567" w:right="567"/>
    </w:pPr>
  </w:style>
  <w:style w:type="paragraph" w:customStyle="1" w:styleId="WW-2">
    <w:name w:val="WW-標題"/>
    <w:basedOn w:val="a0"/>
    <w:next w:val="a1"/>
    <w:rsid w:val="00C708DE"/>
    <w:pPr>
      <w:jc w:val="center"/>
    </w:pPr>
    <w:rPr>
      <w:b/>
      <w:bCs/>
      <w:sz w:val="56"/>
      <w:szCs w:val="56"/>
    </w:rPr>
  </w:style>
  <w:style w:type="paragraph" w:styleId="af7">
    <w:name w:val="Subtitle"/>
    <w:basedOn w:val="a0"/>
    <w:next w:val="a1"/>
    <w:qFormat/>
    <w:rsid w:val="00C708DE"/>
    <w:pPr>
      <w:spacing w:before="60"/>
      <w:jc w:val="center"/>
    </w:pPr>
    <w:rPr>
      <w:sz w:val="36"/>
      <w:szCs w:val="36"/>
    </w:rPr>
  </w:style>
  <w:style w:type="character" w:styleId="af8">
    <w:name w:val="FollowedHyperlink"/>
    <w:uiPriority w:val="99"/>
    <w:semiHidden/>
    <w:unhideWhenUsed/>
    <w:rsid w:val="00613234"/>
    <w:rPr>
      <w:color w:val="800080"/>
      <w:u w:val="single"/>
    </w:rPr>
  </w:style>
  <w:style w:type="character" w:customStyle="1" w:styleId="af1">
    <w:name w:val="清單段落 字元"/>
    <w:link w:val="af0"/>
    <w:uiPriority w:val="34"/>
    <w:rsid w:val="006C1ED9"/>
    <w:rPr>
      <w:rFonts w:eastAsia="SimSun"/>
      <w:kern w:val="1"/>
      <w:sz w:val="21"/>
      <w:lang w:eastAsia="zh-CN"/>
    </w:rPr>
  </w:style>
  <w:style w:type="paragraph" w:customStyle="1" w:styleId="Default">
    <w:name w:val="Default"/>
    <w:rsid w:val="00962A4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D15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0928@mail.nt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83AF-FC44-4AE5-9E3D-76B6EC7B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雲端教材-數位電子書設計比賽 </dc:title>
  <dc:creator>dd</dc:creator>
  <cp:lastModifiedBy>user</cp:lastModifiedBy>
  <cp:revision>2</cp:revision>
  <cp:lastPrinted>2018-02-14T02:58:00Z</cp:lastPrinted>
  <dcterms:created xsi:type="dcterms:W3CDTF">2018-02-16T00:20:00Z</dcterms:created>
  <dcterms:modified xsi:type="dcterms:W3CDTF">2018-02-16T00:20:00Z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